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B44B4B" w14:textId="732CF267" w:rsidR="009E3BF9" w:rsidRPr="008B2625" w:rsidRDefault="00830F82" w:rsidP="009E3BF9">
      <w:r>
        <w:rPr>
          <w:noProof/>
          <w:lang w:eastAsia="it-IT"/>
        </w:rPr>
        <w:drawing>
          <wp:anchor distT="0" distB="0" distL="114300" distR="114300" simplePos="0" relativeHeight="251682816" behindDoc="1" locked="0" layoutInCell="1" allowOverlap="1" wp14:anchorId="3770A47D" wp14:editId="2FF448EF">
            <wp:simplePos x="0" y="0"/>
            <wp:positionH relativeFrom="page">
              <wp:align>right</wp:align>
            </wp:positionH>
            <wp:positionV relativeFrom="paragraph">
              <wp:posOffset>-1080135</wp:posOffset>
            </wp:positionV>
            <wp:extent cx="7553325" cy="2400300"/>
            <wp:effectExtent l="0" t="0" r="9525" b="0"/>
            <wp:wrapNone/>
            <wp:docPr id="1" name="Immagine 1" descr="Immagine che contiene acqua, cielo, esterni, na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cqua, cielo, esterni, natur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BF9" w:rsidRPr="008B2625">
        <w:rPr>
          <w:noProof/>
        </w:rPr>
        <w:t xml:space="preserve">  </w:t>
      </w:r>
      <w:r w:rsidR="00D051CD" w:rsidRPr="008B2625">
        <w:rPr>
          <w:noProof/>
          <w:color w:val="FFFFFF" w:themeColor="background1"/>
        </w:rPr>
        <w:t xml:space="preserve"> </w:t>
      </w:r>
      <w:r w:rsidR="008F0A73" w:rsidRPr="008B2625">
        <w:tab/>
      </w:r>
      <w:r w:rsidR="008F0A73" w:rsidRPr="008B2625">
        <w:tab/>
      </w:r>
      <w:r w:rsidR="009E3BF9" w:rsidRPr="009E3BF9">
        <w:fldChar w:fldCharType="begin"/>
      </w:r>
      <w:r w:rsidR="00A30117">
        <w:instrText xml:space="preserve"> INCLUDEPICTURE "C:\\var\\folders\\nh\\rv9kwfv13q761rcmchjxzy6w0000gn\\T\\com.microsoft.Word\\WebArchiveCopyPasteTempFiles\\Nyhavn_MichaD.jpg" \* MERGEFORMAT </w:instrText>
      </w:r>
      <w:r w:rsidR="009E3BF9" w:rsidRPr="009E3BF9">
        <w:fldChar w:fldCharType="end"/>
      </w:r>
    </w:p>
    <w:p w14:paraId="29604F5A" w14:textId="1C26CED7" w:rsidR="000A116D" w:rsidRPr="008B2625" w:rsidRDefault="000A116D" w:rsidP="000A116D">
      <w:pPr>
        <w:rPr>
          <w:color w:val="FFFFFF" w:themeColor="background1"/>
        </w:rPr>
      </w:pPr>
    </w:p>
    <w:p w14:paraId="66C47511" w14:textId="6A1B4157" w:rsidR="005D7232" w:rsidRPr="008B2625" w:rsidRDefault="005D7232" w:rsidP="005D7232">
      <w:pPr>
        <w:rPr>
          <w:rFonts w:ascii="DejaVu Sans" w:eastAsia="Arial Unicode MS" w:hAnsi="DejaVu Sans" w:cs="DejaVu Sans"/>
          <w:b/>
          <w:bCs/>
          <w:color w:val="00B0F0"/>
          <w:kern w:val="1"/>
          <w:sz w:val="56"/>
          <w:szCs w:val="56"/>
          <w:lang w:eastAsia="zh-CN" w:bidi="hi-IN"/>
          <w14:shadow w14:blurRad="50800" w14:dist="38100" w14:dir="2700000" w14:sx="100000" w14:sy="100000" w14:kx="0" w14:ky="0" w14:algn="tl">
            <w14:srgbClr w14:val="000000">
              <w14:alpha w14:val="60000"/>
            </w14:srgbClr>
          </w14:shadow>
        </w:rPr>
      </w:pPr>
    </w:p>
    <w:p w14:paraId="19A1054E" w14:textId="0BF89EA8" w:rsidR="008B1964" w:rsidRPr="008B2625" w:rsidRDefault="008B1964" w:rsidP="001D5DF5">
      <w:pPr>
        <w:jc w:val="center"/>
        <w:rPr>
          <w:rFonts w:ascii="DejaVu Sans" w:eastAsia="Arial Unicode MS" w:hAnsi="DejaVu Sans" w:cs="DejaVu Sans"/>
          <w:b/>
          <w:bCs/>
          <w:color w:val="00B0F0"/>
          <w:kern w:val="1"/>
          <w:sz w:val="56"/>
          <w:szCs w:val="56"/>
          <w:lang w:eastAsia="zh-CN" w:bidi="hi-IN"/>
          <w14:shadow w14:blurRad="50800" w14:dist="38100" w14:dir="2700000" w14:sx="100000" w14:sy="100000" w14:kx="0" w14:ky="0" w14:algn="tl">
            <w14:srgbClr w14:val="000000">
              <w14:alpha w14:val="60000"/>
            </w14:srgbClr>
          </w14:shadow>
        </w:rPr>
      </w:pPr>
    </w:p>
    <w:p w14:paraId="63A53852" w14:textId="77777777" w:rsidR="00830F82" w:rsidRDefault="00830F82" w:rsidP="00ED58FD">
      <w:pPr>
        <w:jc w:val="center"/>
        <w:rPr>
          <w:rFonts w:ascii="DejaVu Sans" w:eastAsia="Arial Unicode MS" w:hAnsi="DejaVu Sans" w:cs="DejaVu Sans"/>
          <w:b/>
          <w:bCs/>
          <w:color w:val="FFC000" w:themeColor="accent4"/>
          <w:kern w:val="1"/>
          <w:sz w:val="50"/>
          <w:szCs w:val="50"/>
          <w:lang w:eastAsia="zh-CN" w:bidi="hi-IN"/>
          <w14:textOutline w14:w="0" w14:cap="flat" w14:cmpd="sng" w14:algn="ctr">
            <w14:noFill/>
            <w14:prstDash w14:val="solid"/>
            <w14:round/>
          </w14:textOutline>
          <w14:props3d w14:extrusionH="57150" w14:contourW="0" w14:prstMaterial="softEdge">
            <w14:bevelT w14:w="25400" w14:h="38100" w14:prst="circle"/>
          </w14:props3d>
        </w:rPr>
      </w:pPr>
      <w:r w:rsidRPr="00830F82">
        <w:rPr>
          <w:rFonts w:ascii="DejaVu Sans" w:eastAsia="Arial Unicode MS" w:hAnsi="DejaVu Sans" w:cs="DejaVu Sans"/>
          <w:b/>
          <w:bCs/>
          <w:color w:val="FFC000" w:themeColor="accent4"/>
          <w:kern w:val="1"/>
          <w:sz w:val="50"/>
          <w:szCs w:val="50"/>
          <w:lang w:eastAsia="zh-CN" w:bidi="hi-IN"/>
          <w14:textOutline w14:w="0" w14:cap="flat" w14:cmpd="sng" w14:algn="ctr">
            <w14:noFill/>
            <w14:prstDash w14:val="solid"/>
            <w14:round/>
          </w14:textOutline>
          <w14:props3d w14:extrusionH="57150" w14:contourW="0" w14:prstMaterial="softEdge">
            <w14:bevelT w14:w="25400" w14:h="38100" w14:prst="circle"/>
          </w14:props3d>
        </w:rPr>
        <w:t>BRAVO VIVA AZTECA</w:t>
      </w:r>
    </w:p>
    <w:p w14:paraId="0AA3EFB0" w14:textId="6238F608" w:rsidR="003012A0" w:rsidRPr="00830F82" w:rsidRDefault="00830F82" w:rsidP="00ED58FD">
      <w:pPr>
        <w:jc w:val="center"/>
        <w:rPr>
          <w:rFonts w:ascii="Calibri" w:hAnsi="Calibri" w:cs="Calibri"/>
          <w:b/>
          <w:bCs/>
          <w:color w:val="000000"/>
          <w:sz w:val="40"/>
          <w:szCs w:val="40"/>
          <w:u w:val="single"/>
          <w:lang w:eastAsia="it-IT"/>
        </w:rPr>
      </w:pPr>
      <w:r w:rsidRPr="00830F82">
        <w:rPr>
          <w:rFonts w:ascii="DejaVu Sans" w:eastAsia="Arial Unicode MS" w:hAnsi="DejaVu Sans" w:cs="DejaVu Sans"/>
          <w:b/>
          <w:bCs/>
          <w:color w:val="FFC000" w:themeColor="accent4"/>
          <w:kern w:val="1"/>
          <w:sz w:val="40"/>
          <w:szCs w:val="40"/>
          <w:lang w:eastAsia="zh-CN" w:bidi="hi-IN"/>
          <w14:textOutline w14:w="0" w14:cap="flat" w14:cmpd="sng" w14:algn="ctr">
            <w14:noFill/>
            <w14:prstDash w14:val="solid"/>
            <w14:round/>
          </w14:textOutline>
          <w14:props3d w14:extrusionH="57150" w14:contourW="0" w14:prstMaterial="softEdge">
            <w14:bevelT w14:w="25400" w14:h="38100" w14:prst="circle"/>
          </w14:props3d>
        </w:rPr>
        <w:t>MESSICO – PLAYA DEL CARMEN</w:t>
      </w:r>
    </w:p>
    <w:tbl>
      <w:tblPr>
        <w:tblW w:w="4952" w:type="pct"/>
        <w:tblCellMar>
          <w:left w:w="70" w:type="dxa"/>
          <w:right w:w="70" w:type="dxa"/>
        </w:tblCellMar>
        <w:tblLook w:val="04A0" w:firstRow="1" w:lastRow="0" w:firstColumn="1" w:lastColumn="0" w:noHBand="0" w:noVBand="1"/>
      </w:tblPr>
      <w:tblGrid>
        <w:gridCol w:w="1496"/>
        <w:gridCol w:w="1712"/>
        <w:gridCol w:w="1711"/>
        <w:gridCol w:w="1792"/>
        <w:gridCol w:w="1476"/>
        <w:gridCol w:w="1349"/>
      </w:tblGrid>
      <w:tr w:rsidR="00830F82" w:rsidRPr="00830F82" w14:paraId="085753DC" w14:textId="77777777" w:rsidTr="00830F82">
        <w:trPr>
          <w:trHeight w:val="247"/>
        </w:trPr>
        <w:tc>
          <w:tcPr>
            <w:tcW w:w="166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934C84" w14:textId="77777777" w:rsidR="00830F82" w:rsidRPr="00830F82" w:rsidRDefault="00830F82" w:rsidP="00830F82">
            <w:pPr>
              <w:jc w:val="cente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DATA PARTENZA</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B126A"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QUOTA UFFICIALE</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A2E114D"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QUOTA KIRA VIAGGI</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A7190" w14:textId="77777777" w:rsidR="00830F82" w:rsidRPr="00830F82" w:rsidRDefault="00830F82" w:rsidP="00830F82">
            <w:pPr>
              <w:jc w:val="center"/>
              <w:rPr>
                <w:rFonts w:ascii="Calibri" w:hAnsi="Calibri" w:cs="Calibri"/>
                <w:b/>
                <w:bCs/>
                <w:color w:val="000000"/>
                <w:sz w:val="20"/>
                <w:szCs w:val="20"/>
                <w:lang w:eastAsia="it-IT"/>
              </w:rPr>
            </w:pPr>
            <w:r w:rsidRPr="00830F82">
              <w:rPr>
                <w:rFonts w:ascii="Calibri" w:hAnsi="Calibri" w:cs="Calibri"/>
                <w:b/>
                <w:bCs/>
                <w:color w:val="000000"/>
                <w:sz w:val="20"/>
                <w:szCs w:val="20"/>
                <w:lang w:eastAsia="it-IT"/>
              </w:rPr>
              <w:t>QUOTA 1° CHILD 2/12 anni n.c.</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3A32A" w14:textId="77777777" w:rsidR="00830F82" w:rsidRPr="00830F82" w:rsidRDefault="00830F82" w:rsidP="00830F82">
            <w:pPr>
              <w:jc w:val="center"/>
              <w:rPr>
                <w:rFonts w:ascii="Calibri" w:hAnsi="Calibri" w:cs="Calibri"/>
                <w:b/>
                <w:bCs/>
                <w:color w:val="000000"/>
                <w:sz w:val="20"/>
                <w:szCs w:val="20"/>
                <w:lang w:eastAsia="it-IT"/>
              </w:rPr>
            </w:pPr>
            <w:r w:rsidRPr="00830F82">
              <w:rPr>
                <w:rFonts w:ascii="Calibri" w:hAnsi="Calibri" w:cs="Calibri"/>
                <w:b/>
                <w:bCs/>
                <w:color w:val="000000"/>
                <w:sz w:val="20"/>
                <w:szCs w:val="20"/>
                <w:lang w:eastAsia="it-IT"/>
              </w:rPr>
              <w:t>QUOTA 2° CHILD 2/12 anni n.c.</w:t>
            </w:r>
          </w:p>
        </w:tc>
      </w:tr>
      <w:tr w:rsidR="00830F82" w:rsidRPr="00830F82" w14:paraId="4B4A24EA" w14:textId="77777777" w:rsidTr="00830F82">
        <w:trPr>
          <w:trHeight w:val="455"/>
        </w:trPr>
        <w:tc>
          <w:tcPr>
            <w:tcW w:w="777" w:type="pct"/>
            <w:tcBorders>
              <w:top w:val="nil"/>
              <w:left w:val="single" w:sz="4" w:space="0" w:color="auto"/>
              <w:bottom w:val="single" w:sz="4" w:space="0" w:color="auto"/>
              <w:right w:val="single" w:sz="4" w:space="0" w:color="auto"/>
            </w:tcBorders>
            <w:shd w:val="clear" w:color="auto" w:fill="auto"/>
            <w:vAlign w:val="bottom"/>
            <w:hideMark/>
          </w:tcPr>
          <w:p w14:paraId="1938CAFB"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DAL</w:t>
            </w:r>
          </w:p>
        </w:tc>
        <w:tc>
          <w:tcPr>
            <w:tcW w:w="889" w:type="pct"/>
            <w:tcBorders>
              <w:top w:val="nil"/>
              <w:left w:val="nil"/>
              <w:bottom w:val="single" w:sz="4" w:space="0" w:color="auto"/>
              <w:right w:val="single" w:sz="4" w:space="0" w:color="auto"/>
            </w:tcBorders>
            <w:shd w:val="clear" w:color="auto" w:fill="auto"/>
            <w:vAlign w:val="bottom"/>
            <w:hideMark/>
          </w:tcPr>
          <w:p w14:paraId="32CFD188"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AL</w:t>
            </w:r>
          </w:p>
        </w:tc>
        <w:tc>
          <w:tcPr>
            <w:tcW w:w="889" w:type="pct"/>
            <w:vMerge/>
            <w:tcBorders>
              <w:top w:val="single" w:sz="4" w:space="0" w:color="auto"/>
              <w:left w:val="single" w:sz="4" w:space="0" w:color="auto"/>
              <w:bottom w:val="single" w:sz="4" w:space="0" w:color="auto"/>
              <w:right w:val="single" w:sz="4" w:space="0" w:color="auto"/>
            </w:tcBorders>
            <w:vAlign w:val="center"/>
            <w:hideMark/>
          </w:tcPr>
          <w:p w14:paraId="69A619C8" w14:textId="77777777" w:rsidR="00830F82" w:rsidRPr="00830F82" w:rsidRDefault="00830F82" w:rsidP="00830F82">
            <w:pPr>
              <w:rPr>
                <w:rFonts w:ascii="Calibri" w:hAnsi="Calibri" w:cs="Calibri"/>
                <w:b/>
                <w:bCs/>
                <w:sz w:val="20"/>
                <w:szCs w:val="20"/>
                <w:lang w:eastAsia="it-IT"/>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24380385" w14:textId="77777777" w:rsidR="00830F82" w:rsidRPr="00830F82" w:rsidRDefault="00830F82" w:rsidP="00830F82">
            <w:pPr>
              <w:rPr>
                <w:rFonts w:ascii="Calibri" w:hAnsi="Calibri" w:cs="Calibri"/>
                <w:b/>
                <w:bCs/>
                <w:sz w:val="20"/>
                <w:szCs w:val="20"/>
                <w:lang w:eastAsia="it-IT"/>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13EBD472" w14:textId="77777777" w:rsidR="00830F82" w:rsidRPr="00830F82" w:rsidRDefault="00830F82" w:rsidP="00830F82">
            <w:pPr>
              <w:rPr>
                <w:rFonts w:ascii="Calibri" w:hAnsi="Calibri" w:cs="Calibri"/>
                <w:b/>
                <w:bCs/>
                <w:color w:val="000000"/>
                <w:sz w:val="20"/>
                <w:szCs w:val="20"/>
                <w:lang w:eastAsia="it-IT"/>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941C5B2" w14:textId="77777777" w:rsidR="00830F82" w:rsidRPr="00830F82" w:rsidRDefault="00830F82" w:rsidP="00830F82">
            <w:pPr>
              <w:rPr>
                <w:rFonts w:ascii="Calibri" w:hAnsi="Calibri" w:cs="Calibri"/>
                <w:b/>
                <w:bCs/>
                <w:color w:val="000000"/>
                <w:sz w:val="20"/>
                <w:szCs w:val="20"/>
                <w:lang w:eastAsia="it-IT"/>
              </w:rPr>
            </w:pPr>
          </w:p>
        </w:tc>
      </w:tr>
      <w:tr w:rsidR="00830F82" w:rsidRPr="00830F82" w14:paraId="49BAD339"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76770A62"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09/01/2023</w:t>
            </w:r>
          </w:p>
        </w:tc>
        <w:tc>
          <w:tcPr>
            <w:tcW w:w="889" w:type="pct"/>
            <w:tcBorders>
              <w:top w:val="nil"/>
              <w:left w:val="nil"/>
              <w:bottom w:val="single" w:sz="4" w:space="0" w:color="auto"/>
              <w:right w:val="single" w:sz="4" w:space="0" w:color="auto"/>
            </w:tcBorders>
            <w:shd w:val="clear" w:color="auto" w:fill="auto"/>
            <w:noWrap/>
            <w:vAlign w:val="bottom"/>
            <w:hideMark/>
          </w:tcPr>
          <w:p w14:paraId="4FD64896"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26/01/2023</w:t>
            </w:r>
          </w:p>
        </w:tc>
        <w:tc>
          <w:tcPr>
            <w:tcW w:w="889" w:type="pct"/>
            <w:tcBorders>
              <w:top w:val="nil"/>
              <w:left w:val="nil"/>
              <w:bottom w:val="single" w:sz="4" w:space="0" w:color="auto"/>
              <w:right w:val="single" w:sz="4" w:space="0" w:color="auto"/>
            </w:tcBorders>
            <w:shd w:val="clear" w:color="auto" w:fill="auto"/>
            <w:noWrap/>
            <w:vAlign w:val="bottom"/>
            <w:hideMark/>
          </w:tcPr>
          <w:p w14:paraId="6AAB8D6A"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1626</w:t>
            </w:r>
          </w:p>
        </w:tc>
        <w:tc>
          <w:tcPr>
            <w:tcW w:w="948" w:type="pct"/>
            <w:tcBorders>
              <w:top w:val="nil"/>
              <w:left w:val="nil"/>
              <w:bottom w:val="single" w:sz="4" w:space="0" w:color="auto"/>
              <w:right w:val="single" w:sz="4" w:space="0" w:color="auto"/>
            </w:tcBorders>
            <w:shd w:val="clear" w:color="000000" w:fill="FFC000"/>
            <w:vAlign w:val="bottom"/>
            <w:hideMark/>
          </w:tcPr>
          <w:p w14:paraId="525CFD10"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1382</w:t>
            </w:r>
          </w:p>
        </w:tc>
        <w:tc>
          <w:tcPr>
            <w:tcW w:w="782" w:type="pct"/>
            <w:tcBorders>
              <w:top w:val="nil"/>
              <w:left w:val="nil"/>
              <w:bottom w:val="single" w:sz="4" w:space="0" w:color="auto"/>
              <w:right w:val="single" w:sz="4" w:space="0" w:color="auto"/>
            </w:tcBorders>
            <w:shd w:val="clear" w:color="000000" w:fill="FFFFFF"/>
            <w:vAlign w:val="bottom"/>
            <w:hideMark/>
          </w:tcPr>
          <w:p w14:paraId="54653BAF"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637</w:t>
            </w:r>
          </w:p>
        </w:tc>
        <w:tc>
          <w:tcPr>
            <w:tcW w:w="715" w:type="pct"/>
            <w:tcBorders>
              <w:top w:val="nil"/>
              <w:left w:val="nil"/>
              <w:bottom w:val="single" w:sz="4" w:space="0" w:color="auto"/>
              <w:right w:val="single" w:sz="4" w:space="0" w:color="auto"/>
            </w:tcBorders>
            <w:shd w:val="clear" w:color="000000" w:fill="FFFFFF"/>
            <w:vAlign w:val="bottom"/>
            <w:hideMark/>
          </w:tcPr>
          <w:p w14:paraId="4AAF7F7E"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712</w:t>
            </w:r>
          </w:p>
        </w:tc>
      </w:tr>
      <w:tr w:rsidR="00830F82" w:rsidRPr="00830F82" w14:paraId="732DF6B6"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1F46125E"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26/01/2023</w:t>
            </w:r>
          </w:p>
        </w:tc>
        <w:tc>
          <w:tcPr>
            <w:tcW w:w="889" w:type="pct"/>
            <w:tcBorders>
              <w:top w:val="nil"/>
              <w:left w:val="nil"/>
              <w:bottom w:val="single" w:sz="4" w:space="0" w:color="auto"/>
              <w:right w:val="single" w:sz="4" w:space="0" w:color="auto"/>
            </w:tcBorders>
            <w:shd w:val="clear" w:color="auto" w:fill="auto"/>
            <w:noWrap/>
            <w:vAlign w:val="bottom"/>
            <w:hideMark/>
          </w:tcPr>
          <w:p w14:paraId="5E3B5FC3"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02/02/2023</w:t>
            </w:r>
          </w:p>
        </w:tc>
        <w:tc>
          <w:tcPr>
            <w:tcW w:w="889" w:type="pct"/>
            <w:tcBorders>
              <w:top w:val="nil"/>
              <w:left w:val="nil"/>
              <w:bottom w:val="single" w:sz="4" w:space="0" w:color="auto"/>
              <w:right w:val="single" w:sz="4" w:space="0" w:color="auto"/>
            </w:tcBorders>
            <w:shd w:val="clear" w:color="auto" w:fill="auto"/>
            <w:noWrap/>
            <w:vAlign w:val="bottom"/>
            <w:hideMark/>
          </w:tcPr>
          <w:p w14:paraId="26D59DD9"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1693</w:t>
            </w:r>
          </w:p>
        </w:tc>
        <w:tc>
          <w:tcPr>
            <w:tcW w:w="948" w:type="pct"/>
            <w:tcBorders>
              <w:top w:val="nil"/>
              <w:left w:val="nil"/>
              <w:bottom w:val="single" w:sz="4" w:space="0" w:color="auto"/>
              <w:right w:val="single" w:sz="4" w:space="0" w:color="auto"/>
            </w:tcBorders>
            <w:shd w:val="clear" w:color="000000" w:fill="FFC000"/>
            <w:vAlign w:val="bottom"/>
            <w:hideMark/>
          </w:tcPr>
          <w:p w14:paraId="6C1557C9"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1439</w:t>
            </w:r>
          </w:p>
        </w:tc>
        <w:tc>
          <w:tcPr>
            <w:tcW w:w="782" w:type="pct"/>
            <w:tcBorders>
              <w:top w:val="nil"/>
              <w:left w:val="nil"/>
              <w:bottom w:val="single" w:sz="4" w:space="0" w:color="auto"/>
              <w:right w:val="single" w:sz="4" w:space="0" w:color="auto"/>
            </w:tcBorders>
            <w:shd w:val="clear" w:color="000000" w:fill="FFFFFF"/>
            <w:vAlign w:val="bottom"/>
            <w:hideMark/>
          </w:tcPr>
          <w:p w14:paraId="09D59E94"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631</w:t>
            </w:r>
          </w:p>
        </w:tc>
        <w:tc>
          <w:tcPr>
            <w:tcW w:w="715" w:type="pct"/>
            <w:tcBorders>
              <w:top w:val="nil"/>
              <w:left w:val="nil"/>
              <w:bottom w:val="single" w:sz="4" w:space="0" w:color="auto"/>
              <w:right w:val="single" w:sz="4" w:space="0" w:color="auto"/>
            </w:tcBorders>
            <w:shd w:val="clear" w:color="000000" w:fill="FFFFFF"/>
            <w:vAlign w:val="bottom"/>
            <w:hideMark/>
          </w:tcPr>
          <w:p w14:paraId="63313E40"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706</w:t>
            </w:r>
          </w:p>
        </w:tc>
      </w:tr>
      <w:tr w:rsidR="00830F82" w:rsidRPr="00830F82" w14:paraId="078D6D96"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455E9FAD"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02/02/2023</w:t>
            </w:r>
          </w:p>
        </w:tc>
        <w:tc>
          <w:tcPr>
            <w:tcW w:w="889" w:type="pct"/>
            <w:tcBorders>
              <w:top w:val="nil"/>
              <w:left w:val="nil"/>
              <w:bottom w:val="single" w:sz="4" w:space="0" w:color="auto"/>
              <w:right w:val="single" w:sz="4" w:space="0" w:color="auto"/>
            </w:tcBorders>
            <w:shd w:val="clear" w:color="auto" w:fill="auto"/>
            <w:noWrap/>
            <w:vAlign w:val="bottom"/>
            <w:hideMark/>
          </w:tcPr>
          <w:p w14:paraId="5A20778E"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02/03/2023</w:t>
            </w:r>
          </w:p>
        </w:tc>
        <w:tc>
          <w:tcPr>
            <w:tcW w:w="889" w:type="pct"/>
            <w:tcBorders>
              <w:top w:val="nil"/>
              <w:left w:val="nil"/>
              <w:bottom w:val="single" w:sz="4" w:space="0" w:color="auto"/>
              <w:right w:val="single" w:sz="4" w:space="0" w:color="auto"/>
            </w:tcBorders>
            <w:shd w:val="clear" w:color="auto" w:fill="auto"/>
            <w:noWrap/>
            <w:vAlign w:val="bottom"/>
            <w:hideMark/>
          </w:tcPr>
          <w:p w14:paraId="2A9755E8"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1794</w:t>
            </w:r>
          </w:p>
        </w:tc>
        <w:tc>
          <w:tcPr>
            <w:tcW w:w="948" w:type="pct"/>
            <w:tcBorders>
              <w:top w:val="nil"/>
              <w:left w:val="nil"/>
              <w:bottom w:val="single" w:sz="4" w:space="0" w:color="auto"/>
              <w:right w:val="single" w:sz="4" w:space="0" w:color="auto"/>
            </w:tcBorders>
            <w:shd w:val="clear" w:color="000000" w:fill="FFC000"/>
            <w:vAlign w:val="bottom"/>
            <w:hideMark/>
          </w:tcPr>
          <w:p w14:paraId="0AC77E86"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1525</w:t>
            </w:r>
          </w:p>
        </w:tc>
        <w:tc>
          <w:tcPr>
            <w:tcW w:w="782" w:type="pct"/>
            <w:tcBorders>
              <w:top w:val="nil"/>
              <w:left w:val="nil"/>
              <w:bottom w:val="single" w:sz="4" w:space="0" w:color="auto"/>
              <w:right w:val="single" w:sz="4" w:space="0" w:color="auto"/>
            </w:tcBorders>
            <w:shd w:val="clear" w:color="000000" w:fill="FFFFFF"/>
            <w:vAlign w:val="bottom"/>
            <w:hideMark/>
          </w:tcPr>
          <w:p w14:paraId="224D9AF8"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631</w:t>
            </w:r>
          </w:p>
        </w:tc>
        <w:tc>
          <w:tcPr>
            <w:tcW w:w="715" w:type="pct"/>
            <w:tcBorders>
              <w:top w:val="nil"/>
              <w:left w:val="nil"/>
              <w:bottom w:val="single" w:sz="4" w:space="0" w:color="auto"/>
              <w:right w:val="single" w:sz="4" w:space="0" w:color="auto"/>
            </w:tcBorders>
            <w:shd w:val="clear" w:color="000000" w:fill="FFFFFF"/>
            <w:vAlign w:val="bottom"/>
            <w:hideMark/>
          </w:tcPr>
          <w:p w14:paraId="163EF017"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706</w:t>
            </w:r>
          </w:p>
        </w:tc>
      </w:tr>
      <w:tr w:rsidR="00830F82" w:rsidRPr="00830F82" w14:paraId="0FF0F360"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57B1D50E"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02/03/2023</w:t>
            </w:r>
          </w:p>
        </w:tc>
        <w:tc>
          <w:tcPr>
            <w:tcW w:w="889" w:type="pct"/>
            <w:tcBorders>
              <w:top w:val="nil"/>
              <w:left w:val="nil"/>
              <w:bottom w:val="single" w:sz="4" w:space="0" w:color="auto"/>
              <w:right w:val="single" w:sz="4" w:space="0" w:color="auto"/>
            </w:tcBorders>
            <w:shd w:val="clear" w:color="auto" w:fill="auto"/>
            <w:noWrap/>
            <w:vAlign w:val="bottom"/>
            <w:hideMark/>
          </w:tcPr>
          <w:p w14:paraId="5C475173"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09/03/2023</w:t>
            </w:r>
          </w:p>
        </w:tc>
        <w:tc>
          <w:tcPr>
            <w:tcW w:w="889" w:type="pct"/>
            <w:tcBorders>
              <w:top w:val="nil"/>
              <w:left w:val="nil"/>
              <w:bottom w:val="single" w:sz="4" w:space="0" w:color="auto"/>
              <w:right w:val="single" w:sz="4" w:space="0" w:color="auto"/>
            </w:tcBorders>
            <w:shd w:val="clear" w:color="auto" w:fill="auto"/>
            <w:noWrap/>
            <w:vAlign w:val="bottom"/>
            <w:hideMark/>
          </w:tcPr>
          <w:p w14:paraId="370CA10A"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1738</w:t>
            </w:r>
          </w:p>
        </w:tc>
        <w:tc>
          <w:tcPr>
            <w:tcW w:w="948" w:type="pct"/>
            <w:tcBorders>
              <w:top w:val="nil"/>
              <w:left w:val="nil"/>
              <w:bottom w:val="single" w:sz="4" w:space="0" w:color="auto"/>
              <w:right w:val="single" w:sz="4" w:space="0" w:color="auto"/>
            </w:tcBorders>
            <w:shd w:val="clear" w:color="000000" w:fill="FFC000"/>
            <w:vAlign w:val="bottom"/>
            <w:hideMark/>
          </w:tcPr>
          <w:p w14:paraId="7A8AC490"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1477</w:t>
            </w:r>
          </w:p>
        </w:tc>
        <w:tc>
          <w:tcPr>
            <w:tcW w:w="782" w:type="pct"/>
            <w:tcBorders>
              <w:top w:val="nil"/>
              <w:left w:val="nil"/>
              <w:bottom w:val="single" w:sz="4" w:space="0" w:color="auto"/>
              <w:right w:val="single" w:sz="4" w:space="0" w:color="auto"/>
            </w:tcBorders>
            <w:shd w:val="clear" w:color="000000" w:fill="FFFFFF"/>
            <w:vAlign w:val="bottom"/>
            <w:hideMark/>
          </w:tcPr>
          <w:p w14:paraId="38A3B08A"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626</w:t>
            </w:r>
          </w:p>
        </w:tc>
        <w:tc>
          <w:tcPr>
            <w:tcW w:w="715" w:type="pct"/>
            <w:tcBorders>
              <w:top w:val="nil"/>
              <w:left w:val="nil"/>
              <w:bottom w:val="single" w:sz="4" w:space="0" w:color="auto"/>
              <w:right w:val="single" w:sz="4" w:space="0" w:color="auto"/>
            </w:tcBorders>
            <w:shd w:val="clear" w:color="000000" w:fill="FFFFFF"/>
            <w:vAlign w:val="bottom"/>
            <w:hideMark/>
          </w:tcPr>
          <w:p w14:paraId="7AB86B15"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700</w:t>
            </w:r>
          </w:p>
        </w:tc>
      </w:tr>
      <w:tr w:rsidR="00830F82" w:rsidRPr="00830F82" w14:paraId="35986B1B"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29B56F56"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09/03/2023</w:t>
            </w:r>
          </w:p>
        </w:tc>
        <w:tc>
          <w:tcPr>
            <w:tcW w:w="889" w:type="pct"/>
            <w:tcBorders>
              <w:top w:val="nil"/>
              <w:left w:val="nil"/>
              <w:bottom w:val="single" w:sz="4" w:space="0" w:color="auto"/>
              <w:right w:val="single" w:sz="4" w:space="0" w:color="auto"/>
            </w:tcBorders>
            <w:shd w:val="clear" w:color="auto" w:fill="auto"/>
            <w:noWrap/>
            <w:vAlign w:val="bottom"/>
            <w:hideMark/>
          </w:tcPr>
          <w:p w14:paraId="307CF855"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02/04/2023</w:t>
            </w:r>
          </w:p>
        </w:tc>
        <w:tc>
          <w:tcPr>
            <w:tcW w:w="889" w:type="pct"/>
            <w:tcBorders>
              <w:top w:val="nil"/>
              <w:left w:val="nil"/>
              <w:bottom w:val="single" w:sz="4" w:space="0" w:color="auto"/>
              <w:right w:val="single" w:sz="4" w:space="0" w:color="auto"/>
            </w:tcBorders>
            <w:shd w:val="clear" w:color="auto" w:fill="auto"/>
            <w:noWrap/>
            <w:vAlign w:val="bottom"/>
            <w:hideMark/>
          </w:tcPr>
          <w:p w14:paraId="454F904C"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1682</w:t>
            </w:r>
          </w:p>
        </w:tc>
        <w:tc>
          <w:tcPr>
            <w:tcW w:w="948" w:type="pct"/>
            <w:tcBorders>
              <w:top w:val="nil"/>
              <w:left w:val="nil"/>
              <w:bottom w:val="single" w:sz="4" w:space="0" w:color="auto"/>
              <w:right w:val="single" w:sz="4" w:space="0" w:color="auto"/>
            </w:tcBorders>
            <w:shd w:val="clear" w:color="000000" w:fill="FFC000"/>
            <w:vAlign w:val="bottom"/>
            <w:hideMark/>
          </w:tcPr>
          <w:p w14:paraId="185F8F06"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1429</w:t>
            </w:r>
          </w:p>
        </w:tc>
        <w:tc>
          <w:tcPr>
            <w:tcW w:w="782" w:type="pct"/>
            <w:tcBorders>
              <w:top w:val="nil"/>
              <w:left w:val="nil"/>
              <w:bottom w:val="single" w:sz="4" w:space="0" w:color="auto"/>
              <w:right w:val="single" w:sz="4" w:space="0" w:color="auto"/>
            </w:tcBorders>
            <w:shd w:val="clear" w:color="000000" w:fill="FFFFFF"/>
            <w:vAlign w:val="bottom"/>
            <w:hideMark/>
          </w:tcPr>
          <w:p w14:paraId="24FEA3BC"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626</w:t>
            </w:r>
          </w:p>
        </w:tc>
        <w:tc>
          <w:tcPr>
            <w:tcW w:w="715" w:type="pct"/>
            <w:tcBorders>
              <w:top w:val="nil"/>
              <w:left w:val="nil"/>
              <w:bottom w:val="single" w:sz="4" w:space="0" w:color="auto"/>
              <w:right w:val="single" w:sz="4" w:space="0" w:color="auto"/>
            </w:tcBorders>
            <w:shd w:val="clear" w:color="000000" w:fill="FFFFFF"/>
            <w:vAlign w:val="bottom"/>
            <w:hideMark/>
          </w:tcPr>
          <w:p w14:paraId="57DC32DF"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700</w:t>
            </w:r>
          </w:p>
        </w:tc>
      </w:tr>
      <w:tr w:rsidR="00830F82" w:rsidRPr="00830F82" w14:paraId="7796C535"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3351B956"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02/04/2023</w:t>
            </w:r>
          </w:p>
        </w:tc>
        <w:tc>
          <w:tcPr>
            <w:tcW w:w="889" w:type="pct"/>
            <w:tcBorders>
              <w:top w:val="nil"/>
              <w:left w:val="nil"/>
              <w:bottom w:val="single" w:sz="4" w:space="0" w:color="auto"/>
              <w:right w:val="single" w:sz="4" w:space="0" w:color="auto"/>
            </w:tcBorders>
            <w:shd w:val="clear" w:color="auto" w:fill="auto"/>
            <w:noWrap/>
            <w:vAlign w:val="bottom"/>
            <w:hideMark/>
          </w:tcPr>
          <w:p w14:paraId="613FD981"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02/04/2023</w:t>
            </w:r>
          </w:p>
        </w:tc>
        <w:tc>
          <w:tcPr>
            <w:tcW w:w="889" w:type="pct"/>
            <w:tcBorders>
              <w:top w:val="nil"/>
              <w:left w:val="nil"/>
              <w:bottom w:val="single" w:sz="4" w:space="0" w:color="auto"/>
              <w:right w:val="single" w:sz="4" w:space="0" w:color="auto"/>
            </w:tcBorders>
            <w:shd w:val="clear" w:color="auto" w:fill="auto"/>
            <w:noWrap/>
            <w:vAlign w:val="bottom"/>
            <w:hideMark/>
          </w:tcPr>
          <w:p w14:paraId="69880BB8"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1811</w:t>
            </w:r>
          </w:p>
        </w:tc>
        <w:tc>
          <w:tcPr>
            <w:tcW w:w="948" w:type="pct"/>
            <w:tcBorders>
              <w:top w:val="nil"/>
              <w:left w:val="nil"/>
              <w:bottom w:val="single" w:sz="4" w:space="0" w:color="auto"/>
              <w:right w:val="single" w:sz="4" w:space="0" w:color="auto"/>
            </w:tcBorders>
            <w:shd w:val="clear" w:color="000000" w:fill="FFC000"/>
            <w:vAlign w:val="bottom"/>
            <w:hideMark/>
          </w:tcPr>
          <w:p w14:paraId="2336743A"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1539</w:t>
            </w:r>
          </w:p>
        </w:tc>
        <w:tc>
          <w:tcPr>
            <w:tcW w:w="782" w:type="pct"/>
            <w:tcBorders>
              <w:top w:val="nil"/>
              <w:left w:val="nil"/>
              <w:bottom w:val="single" w:sz="4" w:space="0" w:color="auto"/>
              <w:right w:val="single" w:sz="4" w:space="0" w:color="auto"/>
            </w:tcBorders>
            <w:shd w:val="clear" w:color="000000" w:fill="FFFFFF"/>
            <w:vAlign w:val="bottom"/>
            <w:hideMark/>
          </w:tcPr>
          <w:p w14:paraId="7B159B80"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658</w:t>
            </w:r>
          </w:p>
        </w:tc>
        <w:tc>
          <w:tcPr>
            <w:tcW w:w="715" w:type="pct"/>
            <w:tcBorders>
              <w:top w:val="nil"/>
              <w:left w:val="nil"/>
              <w:bottom w:val="single" w:sz="4" w:space="0" w:color="auto"/>
              <w:right w:val="single" w:sz="4" w:space="0" w:color="auto"/>
            </w:tcBorders>
            <w:shd w:val="clear" w:color="000000" w:fill="FFFFFF"/>
            <w:vAlign w:val="bottom"/>
            <w:hideMark/>
          </w:tcPr>
          <w:p w14:paraId="06FB73D1"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737</w:t>
            </w:r>
          </w:p>
        </w:tc>
      </w:tr>
      <w:tr w:rsidR="00830F82" w:rsidRPr="00830F82" w14:paraId="566F3F6B"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6E186981"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03/04/2023</w:t>
            </w:r>
          </w:p>
        </w:tc>
        <w:tc>
          <w:tcPr>
            <w:tcW w:w="889" w:type="pct"/>
            <w:tcBorders>
              <w:top w:val="nil"/>
              <w:left w:val="nil"/>
              <w:bottom w:val="single" w:sz="4" w:space="0" w:color="auto"/>
              <w:right w:val="single" w:sz="4" w:space="0" w:color="auto"/>
            </w:tcBorders>
            <w:shd w:val="clear" w:color="auto" w:fill="auto"/>
            <w:noWrap/>
            <w:vAlign w:val="bottom"/>
            <w:hideMark/>
          </w:tcPr>
          <w:p w14:paraId="39945F64"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10/04/2023</w:t>
            </w:r>
          </w:p>
        </w:tc>
        <w:tc>
          <w:tcPr>
            <w:tcW w:w="889" w:type="pct"/>
            <w:tcBorders>
              <w:top w:val="nil"/>
              <w:left w:val="nil"/>
              <w:bottom w:val="single" w:sz="4" w:space="0" w:color="auto"/>
              <w:right w:val="single" w:sz="4" w:space="0" w:color="auto"/>
            </w:tcBorders>
            <w:shd w:val="clear" w:color="auto" w:fill="auto"/>
            <w:noWrap/>
            <w:vAlign w:val="bottom"/>
            <w:hideMark/>
          </w:tcPr>
          <w:p w14:paraId="0C1C5DF7"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1872</w:t>
            </w:r>
          </w:p>
        </w:tc>
        <w:tc>
          <w:tcPr>
            <w:tcW w:w="948" w:type="pct"/>
            <w:tcBorders>
              <w:top w:val="nil"/>
              <w:left w:val="nil"/>
              <w:bottom w:val="single" w:sz="4" w:space="0" w:color="auto"/>
              <w:right w:val="single" w:sz="4" w:space="0" w:color="auto"/>
            </w:tcBorders>
            <w:shd w:val="clear" w:color="000000" w:fill="FFC000"/>
            <w:vAlign w:val="bottom"/>
            <w:hideMark/>
          </w:tcPr>
          <w:p w14:paraId="374D9004" w14:textId="77777777" w:rsidR="00830F82" w:rsidRPr="00830F82" w:rsidRDefault="00830F82" w:rsidP="00830F82">
            <w:pPr>
              <w:jc w:val="center"/>
              <w:rPr>
                <w:rFonts w:ascii="Calibri" w:hAnsi="Calibri" w:cs="Calibri"/>
                <w:b/>
                <w:bCs/>
                <w:sz w:val="20"/>
                <w:szCs w:val="20"/>
                <w:lang w:eastAsia="it-IT"/>
              </w:rPr>
            </w:pPr>
            <w:r w:rsidRPr="00830F82">
              <w:rPr>
                <w:rFonts w:ascii="Calibri" w:hAnsi="Calibri" w:cs="Calibri"/>
                <w:b/>
                <w:bCs/>
                <w:sz w:val="20"/>
                <w:szCs w:val="20"/>
                <w:lang w:eastAsia="it-IT"/>
              </w:rPr>
              <w:t>1591</w:t>
            </w:r>
          </w:p>
        </w:tc>
        <w:tc>
          <w:tcPr>
            <w:tcW w:w="782" w:type="pct"/>
            <w:tcBorders>
              <w:top w:val="nil"/>
              <w:left w:val="nil"/>
              <w:bottom w:val="single" w:sz="4" w:space="0" w:color="auto"/>
              <w:right w:val="single" w:sz="4" w:space="0" w:color="auto"/>
            </w:tcBorders>
            <w:shd w:val="clear" w:color="000000" w:fill="FFFFFF"/>
            <w:vAlign w:val="bottom"/>
            <w:hideMark/>
          </w:tcPr>
          <w:p w14:paraId="359AC7A4"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658</w:t>
            </w:r>
          </w:p>
        </w:tc>
        <w:tc>
          <w:tcPr>
            <w:tcW w:w="715" w:type="pct"/>
            <w:tcBorders>
              <w:top w:val="nil"/>
              <w:left w:val="nil"/>
              <w:bottom w:val="single" w:sz="4" w:space="0" w:color="auto"/>
              <w:right w:val="single" w:sz="4" w:space="0" w:color="auto"/>
            </w:tcBorders>
            <w:shd w:val="clear" w:color="000000" w:fill="FFFFFF"/>
            <w:vAlign w:val="bottom"/>
            <w:hideMark/>
          </w:tcPr>
          <w:p w14:paraId="0DE99E6C" w14:textId="77777777" w:rsidR="00830F82" w:rsidRPr="00830F82" w:rsidRDefault="00830F82" w:rsidP="00830F82">
            <w:pPr>
              <w:jc w:val="center"/>
              <w:rPr>
                <w:rFonts w:ascii="Calibri" w:hAnsi="Calibri" w:cs="Calibri"/>
                <w:color w:val="000000"/>
                <w:sz w:val="20"/>
                <w:szCs w:val="20"/>
                <w:lang w:eastAsia="it-IT"/>
              </w:rPr>
            </w:pPr>
            <w:r w:rsidRPr="00830F82">
              <w:rPr>
                <w:rFonts w:ascii="Calibri" w:hAnsi="Calibri" w:cs="Calibri"/>
                <w:color w:val="000000"/>
                <w:sz w:val="20"/>
                <w:szCs w:val="20"/>
                <w:lang w:eastAsia="it-IT"/>
              </w:rPr>
              <w:t>737</w:t>
            </w:r>
          </w:p>
        </w:tc>
      </w:tr>
      <w:tr w:rsidR="00830F82" w:rsidRPr="00830F82" w14:paraId="6DE98BDE"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04E0CFD4"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10/04/2023</w:t>
            </w:r>
          </w:p>
        </w:tc>
        <w:tc>
          <w:tcPr>
            <w:tcW w:w="889" w:type="pct"/>
            <w:tcBorders>
              <w:top w:val="nil"/>
              <w:left w:val="nil"/>
              <w:bottom w:val="single" w:sz="4" w:space="0" w:color="auto"/>
              <w:right w:val="single" w:sz="4" w:space="0" w:color="auto"/>
            </w:tcBorders>
            <w:shd w:val="clear" w:color="auto" w:fill="auto"/>
            <w:noWrap/>
            <w:vAlign w:val="bottom"/>
            <w:hideMark/>
          </w:tcPr>
          <w:p w14:paraId="3F91B755"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13/04/2023</w:t>
            </w:r>
          </w:p>
        </w:tc>
        <w:tc>
          <w:tcPr>
            <w:tcW w:w="889" w:type="pct"/>
            <w:tcBorders>
              <w:top w:val="nil"/>
              <w:left w:val="nil"/>
              <w:bottom w:val="single" w:sz="4" w:space="0" w:color="auto"/>
              <w:right w:val="single" w:sz="4" w:space="0" w:color="auto"/>
            </w:tcBorders>
            <w:shd w:val="clear" w:color="auto" w:fill="auto"/>
            <w:noWrap/>
            <w:vAlign w:val="bottom"/>
            <w:hideMark/>
          </w:tcPr>
          <w:p w14:paraId="5432FE03"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1738</w:t>
            </w:r>
          </w:p>
        </w:tc>
        <w:tc>
          <w:tcPr>
            <w:tcW w:w="948" w:type="pct"/>
            <w:tcBorders>
              <w:top w:val="nil"/>
              <w:left w:val="nil"/>
              <w:bottom w:val="single" w:sz="4" w:space="0" w:color="auto"/>
              <w:right w:val="single" w:sz="4" w:space="0" w:color="auto"/>
            </w:tcBorders>
            <w:shd w:val="clear" w:color="000000" w:fill="FFC000"/>
            <w:noWrap/>
            <w:vAlign w:val="bottom"/>
            <w:hideMark/>
          </w:tcPr>
          <w:p w14:paraId="43479387" w14:textId="77777777" w:rsidR="00830F82" w:rsidRPr="00830F82" w:rsidRDefault="00830F82" w:rsidP="00830F82">
            <w:pPr>
              <w:jc w:val="cente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1477</w:t>
            </w:r>
          </w:p>
        </w:tc>
        <w:tc>
          <w:tcPr>
            <w:tcW w:w="782" w:type="pct"/>
            <w:tcBorders>
              <w:top w:val="nil"/>
              <w:left w:val="nil"/>
              <w:bottom w:val="single" w:sz="4" w:space="0" w:color="auto"/>
              <w:right w:val="single" w:sz="4" w:space="0" w:color="auto"/>
            </w:tcBorders>
            <w:shd w:val="clear" w:color="000000" w:fill="FFFFFF"/>
            <w:noWrap/>
            <w:vAlign w:val="bottom"/>
            <w:hideMark/>
          </w:tcPr>
          <w:p w14:paraId="2BF3851A"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700</w:t>
            </w:r>
          </w:p>
        </w:tc>
        <w:tc>
          <w:tcPr>
            <w:tcW w:w="715" w:type="pct"/>
            <w:tcBorders>
              <w:top w:val="nil"/>
              <w:left w:val="nil"/>
              <w:bottom w:val="single" w:sz="4" w:space="0" w:color="auto"/>
              <w:right w:val="single" w:sz="4" w:space="0" w:color="auto"/>
            </w:tcBorders>
            <w:shd w:val="clear" w:color="000000" w:fill="FFFFFF"/>
            <w:noWrap/>
            <w:vAlign w:val="bottom"/>
            <w:hideMark/>
          </w:tcPr>
          <w:p w14:paraId="3845EEDE"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773</w:t>
            </w:r>
          </w:p>
        </w:tc>
      </w:tr>
      <w:tr w:rsidR="00830F82" w:rsidRPr="00830F82" w14:paraId="46C78369"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33A7BFF5"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13/04/2023</w:t>
            </w:r>
          </w:p>
        </w:tc>
        <w:tc>
          <w:tcPr>
            <w:tcW w:w="889" w:type="pct"/>
            <w:tcBorders>
              <w:top w:val="nil"/>
              <w:left w:val="nil"/>
              <w:bottom w:val="single" w:sz="4" w:space="0" w:color="auto"/>
              <w:right w:val="single" w:sz="4" w:space="0" w:color="auto"/>
            </w:tcBorders>
            <w:shd w:val="clear" w:color="auto" w:fill="auto"/>
            <w:noWrap/>
            <w:vAlign w:val="bottom"/>
            <w:hideMark/>
          </w:tcPr>
          <w:p w14:paraId="457BDAAB"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20/04/2023</w:t>
            </w:r>
          </w:p>
        </w:tc>
        <w:tc>
          <w:tcPr>
            <w:tcW w:w="889" w:type="pct"/>
            <w:tcBorders>
              <w:top w:val="nil"/>
              <w:left w:val="nil"/>
              <w:bottom w:val="single" w:sz="4" w:space="0" w:color="auto"/>
              <w:right w:val="single" w:sz="4" w:space="0" w:color="auto"/>
            </w:tcBorders>
            <w:shd w:val="clear" w:color="auto" w:fill="auto"/>
            <w:noWrap/>
            <w:vAlign w:val="bottom"/>
            <w:hideMark/>
          </w:tcPr>
          <w:p w14:paraId="3B80A298"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1513</w:t>
            </w:r>
          </w:p>
        </w:tc>
        <w:tc>
          <w:tcPr>
            <w:tcW w:w="948" w:type="pct"/>
            <w:tcBorders>
              <w:top w:val="nil"/>
              <w:left w:val="nil"/>
              <w:bottom w:val="single" w:sz="4" w:space="0" w:color="auto"/>
              <w:right w:val="single" w:sz="4" w:space="0" w:color="auto"/>
            </w:tcBorders>
            <w:shd w:val="clear" w:color="000000" w:fill="FFC000"/>
            <w:noWrap/>
            <w:vAlign w:val="bottom"/>
            <w:hideMark/>
          </w:tcPr>
          <w:p w14:paraId="50EA7E34" w14:textId="77777777" w:rsidR="00830F82" w:rsidRPr="00830F82" w:rsidRDefault="00830F82" w:rsidP="00830F82">
            <w:pPr>
              <w:jc w:val="cente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1286</w:t>
            </w:r>
          </w:p>
        </w:tc>
        <w:tc>
          <w:tcPr>
            <w:tcW w:w="782" w:type="pct"/>
            <w:tcBorders>
              <w:top w:val="nil"/>
              <w:left w:val="nil"/>
              <w:bottom w:val="single" w:sz="4" w:space="0" w:color="auto"/>
              <w:right w:val="single" w:sz="4" w:space="0" w:color="auto"/>
            </w:tcBorders>
            <w:shd w:val="clear" w:color="000000" w:fill="FFFFFF"/>
            <w:noWrap/>
            <w:vAlign w:val="bottom"/>
            <w:hideMark/>
          </w:tcPr>
          <w:p w14:paraId="4EF87AB0"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700</w:t>
            </w:r>
          </w:p>
        </w:tc>
        <w:tc>
          <w:tcPr>
            <w:tcW w:w="715" w:type="pct"/>
            <w:tcBorders>
              <w:top w:val="nil"/>
              <w:left w:val="nil"/>
              <w:bottom w:val="single" w:sz="4" w:space="0" w:color="auto"/>
              <w:right w:val="single" w:sz="4" w:space="0" w:color="auto"/>
            </w:tcBorders>
            <w:shd w:val="clear" w:color="000000" w:fill="FFFFFF"/>
            <w:noWrap/>
            <w:vAlign w:val="bottom"/>
            <w:hideMark/>
          </w:tcPr>
          <w:p w14:paraId="2D879E0F"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773</w:t>
            </w:r>
          </w:p>
        </w:tc>
      </w:tr>
      <w:tr w:rsidR="00830F82" w:rsidRPr="00830F82" w14:paraId="57F39B3F"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6F092470"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20/04/2023</w:t>
            </w:r>
          </w:p>
        </w:tc>
        <w:tc>
          <w:tcPr>
            <w:tcW w:w="889" w:type="pct"/>
            <w:tcBorders>
              <w:top w:val="nil"/>
              <w:left w:val="nil"/>
              <w:bottom w:val="single" w:sz="4" w:space="0" w:color="auto"/>
              <w:right w:val="single" w:sz="4" w:space="0" w:color="auto"/>
            </w:tcBorders>
            <w:shd w:val="clear" w:color="auto" w:fill="auto"/>
            <w:noWrap/>
            <w:vAlign w:val="bottom"/>
            <w:hideMark/>
          </w:tcPr>
          <w:p w14:paraId="4CC7DFF6"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27/04/2023</w:t>
            </w:r>
          </w:p>
        </w:tc>
        <w:tc>
          <w:tcPr>
            <w:tcW w:w="889" w:type="pct"/>
            <w:tcBorders>
              <w:top w:val="nil"/>
              <w:left w:val="nil"/>
              <w:bottom w:val="single" w:sz="4" w:space="0" w:color="auto"/>
              <w:right w:val="single" w:sz="4" w:space="0" w:color="auto"/>
            </w:tcBorders>
            <w:shd w:val="clear" w:color="auto" w:fill="auto"/>
            <w:noWrap/>
            <w:vAlign w:val="bottom"/>
            <w:hideMark/>
          </w:tcPr>
          <w:p w14:paraId="2AE7C333"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1446</w:t>
            </w:r>
          </w:p>
        </w:tc>
        <w:tc>
          <w:tcPr>
            <w:tcW w:w="948" w:type="pct"/>
            <w:tcBorders>
              <w:top w:val="nil"/>
              <w:left w:val="nil"/>
              <w:bottom w:val="single" w:sz="4" w:space="0" w:color="auto"/>
              <w:right w:val="single" w:sz="4" w:space="0" w:color="auto"/>
            </w:tcBorders>
            <w:shd w:val="clear" w:color="000000" w:fill="FFC000"/>
            <w:noWrap/>
            <w:vAlign w:val="bottom"/>
            <w:hideMark/>
          </w:tcPr>
          <w:p w14:paraId="18384569" w14:textId="77777777" w:rsidR="00830F82" w:rsidRPr="00830F82" w:rsidRDefault="00830F82" w:rsidP="00830F82">
            <w:pPr>
              <w:jc w:val="cente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1229</w:t>
            </w:r>
          </w:p>
        </w:tc>
        <w:tc>
          <w:tcPr>
            <w:tcW w:w="782" w:type="pct"/>
            <w:tcBorders>
              <w:top w:val="nil"/>
              <w:left w:val="nil"/>
              <w:bottom w:val="single" w:sz="4" w:space="0" w:color="auto"/>
              <w:right w:val="single" w:sz="4" w:space="0" w:color="auto"/>
            </w:tcBorders>
            <w:shd w:val="clear" w:color="000000" w:fill="FFFFFF"/>
            <w:noWrap/>
            <w:vAlign w:val="bottom"/>
            <w:hideMark/>
          </w:tcPr>
          <w:p w14:paraId="41CB845E"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589</w:t>
            </w:r>
          </w:p>
        </w:tc>
        <w:tc>
          <w:tcPr>
            <w:tcW w:w="715" w:type="pct"/>
            <w:tcBorders>
              <w:top w:val="nil"/>
              <w:left w:val="nil"/>
              <w:bottom w:val="single" w:sz="4" w:space="0" w:color="auto"/>
              <w:right w:val="single" w:sz="4" w:space="0" w:color="auto"/>
            </w:tcBorders>
            <w:shd w:val="clear" w:color="000000" w:fill="FFFFFF"/>
            <w:noWrap/>
            <w:vAlign w:val="bottom"/>
            <w:hideMark/>
          </w:tcPr>
          <w:p w14:paraId="37A1DEF8"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626</w:t>
            </w:r>
          </w:p>
        </w:tc>
      </w:tr>
      <w:tr w:rsidR="00830F82" w:rsidRPr="00830F82" w14:paraId="08DD9117" w14:textId="77777777" w:rsidTr="00830F82">
        <w:trPr>
          <w:trHeight w:val="247"/>
        </w:trPr>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3797A0D8"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27/04/2023</w:t>
            </w:r>
          </w:p>
        </w:tc>
        <w:tc>
          <w:tcPr>
            <w:tcW w:w="889" w:type="pct"/>
            <w:tcBorders>
              <w:top w:val="nil"/>
              <w:left w:val="nil"/>
              <w:bottom w:val="single" w:sz="4" w:space="0" w:color="auto"/>
              <w:right w:val="single" w:sz="4" w:space="0" w:color="auto"/>
            </w:tcBorders>
            <w:shd w:val="clear" w:color="auto" w:fill="auto"/>
            <w:noWrap/>
            <w:vAlign w:val="bottom"/>
            <w:hideMark/>
          </w:tcPr>
          <w:p w14:paraId="4F0259F5"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30/04/2023</w:t>
            </w:r>
          </w:p>
        </w:tc>
        <w:tc>
          <w:tcPr>
            <w:tcW w:w="889" w:type="pct"/>
            <w:tcBorders>
              <w:top w:val="nil"/>
              <w:left w:val="nil"/>
              <w:bottom w:val="single" w:sz="4" w:space="0" w:color="auto"/>
              <w:right w:val="single" w:sz="4" w:space="0" w:color="auto"/>
            </w:tcBorders>
            <w:shd w:val="clear" w:color="auto" w:fill="auto"/>
            <w:noWrap/>
            <w:vAlign w:val="bottom"/>
            <w:hideMark/>
          </w:tcPr>
          <w:p w14:paraId="2841DD87"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1357</w:t>
            </w:r>
          </w:p>
        </w:tc>
        <w:tc>
          <w:tcPr>
            <w:tcW w:w="948" w:type="pct"/>
            <w:tcBorders>
              <w:top w:val="nil"/>
              <w:left w:val="nil"/>
              <w:bottom w:val="single" w:sz="4" w:space="0" w:color="auto"/>
              <w:right w:val="single" w:sz="4" w:space="0" w:color="auto"/>
            </w:tcBorders>
            <w:shd w:val="clear" w:color="000000" w:fill="FFC000"/>
            <w:noWrap/>
            <w:vAlign w:val="bottom"/>
            <w:hideMark/>
          </w:tcPr>
          <w:p w14:paraId="01DC4F80" w14:textId="77777777" w:rsidR="00830F82" w:rsidRPr="00830F82" w:rsidRDefault="00830F82" w:rsidP="00830F82">
            <w:pPr>
              <w:jc w:val="cente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1153</w:t>
            </w:r>
          </w:p>
        </w:tc>
        <w:tc>
          <w:tcPr>
            <w:tcW w:w="782" w:type="pct"/>
            <w:tcBorders>
              <w:top w:val="nil"/>
              <w:left w:val="nil"/>
              <w:bottom w:val="single" w:sz="4" w:space="0" w:color="auto"/>
              <w:right w:val="single" w:sz="4" w:space="0" w:color="auto"/>
            </w:tcBorders>
            <w:shd w:val="clear" w:color="000000" w:fill="FFFFFF"/>
            <w:noWrap/>
            <w:vAlign w:val="bottom"/>
            <w:hideMark/>
          </w:tcPr>
          <w:p w14:paraId="7BE2919A"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580</w:t>
            </w:r>
          </w:p>
        </w:tc>
        <w:tc>
          <w:tcPr>
            <w:tcW w:w="715" w:type="pct"/>
            <w:tcBorders>
              <w:top w:val="nil"/>
              <w:left w:val="nil"/>
              <w:bottom w:val="single" w:sz="4" w:space="0" w:color="auto"/>
              <w:right w:val="single" w:sz="4" w:space="0" w:color="auto"/>
            </w:tcBorders>
            <w:shd w:val="clear" w:color="000000" w:fill="FFFFFF"/>
            <w:noWrap/>
            <w:vAlign w:val="bottom"/>
            <w:hideMark/>
          </w:tcPr>
          <w:p w14:paraId="3DF8B251" w14:textId="77777777" w:rsidR="00830F82" w:rsidRPr="00830F82" w:rsidRDefault="00830F82" w:rsidP="00830F82">
            <w:pPr>
              <w:jc w:val="center"/>
              <w:rPr>
                <w:rFonts w:ascii="Calibri" w:hAnsi="Calibri" w:cs="Calibri"/>
                <w:color w:val="000000"/>
                <w:sz w:val="22"/>
                <w:szCs w:val="22"/>
                <w:lang w:eastAsia="it-IT"/>
              </w:rPr>
            </w:pPr>
            <w:r w:rsidRPr="00830F82">
              <w:rPr>
                <w:rFonts w:ascii="Calibri" w:hAnsi="Calibri" w:cs="Calibri"/>
                <w:color w:val="000000"/>
                <w:sz w:val="22"/>
                <w:szCs w:val="22"/>
                <w:lang w:eastAsia="it-IT"/>
              </w:rPr>
              <w:t>616</w:t>
            </w:r>
          </w:p>
        </w:tc>
      </w:tr>
      <w:tr w:rsidR="00830F82" w:rsidRPr="00830F82" w14:paraId="176062A7" w14:textId="77777777" w:rsidTr="00830F82">
        <w:trPr>
          <w:trHeight w:val="247"/>
        </w:trPr>
        <w:tc>
          <w:tcPr>
            <w:tcW w:w="2555" w:type="pct"/>
            <w:gridSpan w:val="3"/>
            <w:tcBorders>
              <w:top w:val="nil"/>
              <w:left w:val="nil"/>
              <w:bottom w:val="nil"/>
              <w:right w:val="nil"/>
            </w:tcBorders>
            <w:shd w:val="clear" w:color="auto" w:fill="auto"/>
            <w:noWrap/>
            <w:vAlign w:val="bottom"/>
            <w:hideMark/>
          </w:tcPr>
          <w:p w14:paraId="3713D3A8" w14:textId="77777777" w:rsidR="00830F82" w:rsidRPr="00830F82" w:rsidRDefault="00830F82" w:rsidP="00830F82">
            <w:pPr>
              <w:rPr>
                <w:rFonts w:ascii="Calibri" w:hAnsi="Calibri" w:cs="Calibri"/>
                <w:b/>
                <w:bCs/>
                <w:color w:val="000000"/>
                <w:sz w:val="22"/>
                <w:szCs w:val="22"/>
                <w:lang w:eastAsia="it-IT"/>
              </w:rPr>
            </w:pPr>
            <w:r w:rsidRPr="00830F82">
              <w:rPr>
                <w:rFonts w:ascii="Calibri" w:hAnsi="Calibri" w:cs="Calibri"/>
                <w:b/>
                <w:bCs/>
                <w:color w:val="000000"/>
                <w:sz w:val="22"/>
                <w:szCs w:val="22"/>
                <w:lang w:eastAsia="it-IT"/>
              </w:rPr>
              <w:t>Quote per persona in Camera Superior - All Inclusive</w:t>
            </w:r>
          </w:p>
        </w:tc>
        <w:tc>
          <w:tcPr>
            <w:tcW w:w="948" w:type="pct"/>
            <w:tcBorders>
              <w:top w:val="nil"/>
              <w:left w:val="nil"/>
              <w:bottom w:val="nil"/>
              <w:right w:val="nil"/>
            </w:tcBorders>
            <w:shd w:val="clear" w:color="auto" w:fill="auto"/>
            <w:noWrap/>
            <w:vAlign w:val="bottom"/>
            <w:hideMark/>
          </w:tcPr>
          <w:p w14:paraId="0EABA5A2" w14:textId="77777777" w:rsidR="00830F82" w:rsidRPr="00830F82" w:rsidRDefault="00830F82" w:rsidP="00830F82">
            <w:pPr>
              <w:rPr>
                <w:rFonts w:ascii="Calibri" w:hAnsi="Calibri" w:cs="Calibri"/>
                <w:b/>
                <w:bCs/>
                <w:color w:val="000000"/>
                <w:sz w:val="22"/>
                <w:szCs w:val="22"/>
                <w:lang w:eastAsia="it-IT"/>
              </w:rPr>
            </w:pPr>
          </w:p>
        </w:tc>
        <w:tc>
          <w:tcPr>
            <w:tcW w:w="782" w:type="pct"/>
            <w:tcBorders>
              <w:top w:val="nil"/>
              <w:left w:val="nil"/>
              <w:bottom w:val="nil"/>
              <w:right w:val="nil"/>
            </w:tcBorders>
            <w:shd w:val="clear" w:color="auto" w:fill="auto"/>
            <w:noWrap/>
            <w:vAlign w:val="bottom"/>
            <w:hideMark/>
          </w:tcPr>
          <w:p w14:paraId="69FDE3E8" w14:textId="77777777" w:rsidR="00830F82" w:rsidRPr="00830F82" w:rsidRDefault="00830F82" w:rsidP="00830F82">
            <w:pPr>
              <w:rPr>
                <w:sz w:val="20"/>
                <w:szCs w:val="20"/>
                <w:lang w:eastAsia="it-IT"/>
              </w:rPr>
            </w:pPr>
          </w:p>
        </w:tc>
        <w:tc>
          <w:tcPr>
            <w:tcW w:w="715" w:type="pct"/>
            <w:tcBorders>
              <w:top w:val="nil"/>
              <w:left w:val="nil"/>
              <w:bottom w:val="nil"/>
              <w:right w:val="nil"/>
            </w:tcBorders>
            <w:shd w:val="clear" w:color="auto" w:fill="auto"/>
            <w:noWrap/>
            <w:vAlign w:val="bottom"/>
            <w:hideMark/>
          </w:tcPr>
          <w:p w14:paraId="4C1D33FE" w14:textId="77777777" w:rsidR="00830F82" w:rsidRPr="00830F82" w:rsidRDefault="00830F82" w:rsidP="00830F82">
            <w:pPr>
              <w:rPr>
                <w:sz w:val="20"/>
                <w:szCs w:val="20"/>
                <w:lang w:eastAsia="it-IT"/>
              </w:rPr>
            </w:pPr>
          </w:p>
        </w:tc>
      </w:tr>
    </w:tbl>
    <w:p w14:paraId="36CA48D2" w14:textId="77777777" w:rsidR="00830F82" w:rsidRDefault="00830F82" w:rsidP="008B2625">
      <w:pPr>
        <w:rPr>
          <w:rFonts w:ascii="Calibri" w:hAnsi="Calibri" w:cs="Calibri"/>
          <w:b/>
          <w:bCs/>
          <w:color w:val="000000"/>
          <w:sz w:val="22"/>
          <w:szCs w:val="22"/>
          <w:u w:val="single"/>
          <w:lang w:eastAsia="it-IT"/>
        </w:rPr>
      </w:pPr>
    </w:p>
    <w:p w14:paraId="515525F8" w14:textId="3932D10A" w:rsidR="008B2625" w:rsidRPr="00315AE2" w:rsidRDefault="008B2625" w:rsidP="008B2625">
      <w:pPr>
        <w:rPr>
          <w:rFonts w:ascii="Calibri" w:hAnsi="Calibri" w:cs="Calibri"/>
          <w:b/>
          <w:bCs/>
          <w:color w:val="000000"/>
          <w:sz w:val="22"/>
          <w:szCs w:val="22"/>
          <w:u w:val="single"/>
          <w:lang w:eastAsia="it-IT"/>
        </w:rPr>
      </w:pPr>
      <w:r w:rsidRPr="00315AE2">
        <w:rPr>
          <w:rFonts w:ascii="Calibri" w:hAnsi="Calibri" w:cs="Calibri"/>
          <w:b/>
          <w:bCs/>
          <w:color w:val="000000"/>
          <w:sz w:val="22"/>
          <w:szCs w:val="22"/>
          <w:u w:val="single"/>
          <w:lang w:eastAsia="it-IT"/>
        </w:rPr>
        <w:t>Supplementi obbligatori da pagare all'atto della Prenotazione :</w:t>
      </w:r>
    </w:p>
    <w:p w14:paraId="6C387BE4" w14:textId="596A0E6A" w:rsidR="008B2625" w:rsidRDefault="008B2625" w:rsidP="008B2625">
      <w:pPr>
        <w:rPr>
          <w:rFonts w:ascii="Calibri" w:hAnsi="Calibri" w:cs="Calibri"/>
          <w:color w:val="000000"/>
          <w:sz w:val="22"/>
          <w:szCs w:val="22"/>
          <w:lang w:eastAsia="it-IT"/>
        </w:rPr>
      </w:pPr>
      <w:r w:rsidRPr="008B2625">
        <w:rPr>
          <w:rFonts w:ascii="Calibri" w:hAnsi="Calibri" w:cs="Calibri"/>
          <w:color w:val="000000"/>
          <w:sz w:val="22"/>
          <w:szCs w:val="22"/>
          <w:lang w:eastAsia="it-IT"/>
        </w:rPr>
        <w:t>Zero Pensieri : € 1</w:t>
      </w:r>
      <w:r w:rsidR="00ED58FD">
        <w:rPr>
          <w:rFonts w:ascii="Calibri" w:hAnsi="Calibri" w:cs="Calibri"/>
          <w:color w:val="000000"/>
          <w:sz w:val="22"/>
          <w:szCs w:val="22"/>
          <w:lang w:eastAsia="it-IT"/>
        </w:rPr>
        <w:t>3</w:t>
      </w:r>
      <w:r w:rsidRPr="008B2625">
        <w:rPr>
          <w:rFonts w:ascii="Calibri" w:hAnsi="Calibri" w:cs="Calibri"/>
          <w:color w:val="000000"/>
          <w:sz w:val="22"/>
          <w:szCs w:val="22"/>
          <w:lang w:eastAsia="it-IT"/>
        </w:rPr>
        <w:t xml:space="preserve">9 a persona in tutti i periodi </w:t>
      </w:r>
      <w:r w:rsidRPr="008B2625">
        <w:rPr>
          <w:rFonts w:ascii="Calibri" w:hAnsi="Calibri" w:cs="Calibri"/>
          <w:color w:val="000000"/>
          <w:sz w:val="22"/>
          <w:szCs w:val="22"/>
          <w:lang w:eastAsia="it-IT"/>
        </w:rPr>
        <w:tab/>
      </w:r>
      <w:r>
        <w:rPr>
          <w:rFonts w:ascii="Calibri" w:hAnsi="Calibri" w:cs="Calibri"/>
          <w:color w:val="000000"/>
          <w:sz w:val="22"/>
          <w:szCs w:val="22"/>
          <w:lang w:eastAsia="it-IT"/>
        </w:rPr>
        <w:t xml:space="preserve">; </w:t>
      </w:r>
      <w:r w:rsidRPr="008B2625">
        <w:rPr>
          <w:rFonts w:ascii="Calibri" w:hAnsi="Calibri" w:cs="Calibri"/>
          <w:color w:val="000000"/>
          <w:sz w:val="22"/>
          <w:szCs w:val="22"/>
          <w:lang w:eastAsia="it-IT"/>
        </w:rPr>
        <w:t xml:space="preserve">ONERI GESTIONE CARBURANTE : € </w:t>
      </w:r>
      <w:r w:rsidR="00830F82">
        <w:rPr>
          <w:rFonts w:ascii="Calibri" w:hAnsi="Calibri" w:cs="Calibri"/>
          <w:color w:val="000000"/>
          <w:sz w:val="22"/>
          <w:szCs w:val="22"/>
          <w:lang w:eastAsia="it-IT"/>
        </w:rPr>
        <w:t>9</w:t>
      </w:r>
      <w:r w:rsidRPr="008B2625">
        <w:rPr>
          <w:rFonts w:ascii="Calibri" w:hAnsi="Calibri" w:cs="Calibri"/>
          <w:color w:val="000000"/>
          <w:sz w:val="22"/>
          <w:szCs w:val="22"/>
          <w:lang w:eastAsia="it-IT"/>
        </w:rPr>
        <w:t>9 a persona</w:t>
      </w:r>
      <w:r>
        <w:rPr>
          <w:rFonts w:ascii="Calibri" w:hAnsi="Calibri" w:cs="Calibri"/>
          <w:color w:val="000000"/>
          <w:sz w:val="22"/>
          <w:szCs w:val="22"/>
          <w:lang w:eastAsia="it-IT"/>
        </w:rPr>
        <w:t xml:space="preserve"> ; </w:t>
      </w:r>
    </w:p>
    <w:p w14:paraId="0057D55D" w14:textId="77777777" w:rsidR="00830F82" w:rsidRDefault="00830F82" w:rsidP="00315AE2">
      <w:pPr>
        <w:rPr>
          <w:rFonts w:ascii="Calibri" w:hAnsi="Calibri" w:cs="Calibri"/>
          <w:color w:val="000000"/>
          <w:sz w:val="22"/>
          <w:szCs w:val="22"/>
          <w:lang w:eastAsia="it-IT"/>
        </w:rPr>
      </w:pPr>
      <w:r w:rsidRPr="00830F82">
        <w:rPr>
          <w:rFonts w:ascii="Calibri" w:hAnsi="Calibri" w:cs="Calibri"/>
          <w:color w:val="000000"/>
          <w:sz w:val="22"/>
          <w:szCs w:val="22"/>
          <w:lang w:eastAsia="it-IT"/>
        </w:rPr>
        <w:t>Tasse Aeroportuali : € 136,00 a persona - da verificare in fase di conferma</w:t>
      </w:r>
    </w:p>
    <w:p w14:paraId="1EA68DF8" w14:textId="4F7CC329" w:rsidR="00315AE2" w:rsidRDefault="008B2625" w:rsidP="00315AE2">
      <w:pPr>
        <w:rPr>
          <w:rFonts w:ascii="Calibri" w:hAnsi="Calibri" w:cs="Calibri"/>
          <w:color w:val="000000"/>
          <w:sz w:val="22"/>
          <w:szCs w:val="22"/>
          <w:lang w:eastAsia="it-IT"/>
        </w:rPr>
      </w:pP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p>
    <w:p w14:paraId="6A3CB49B" w14:textId="641D58C0" w:rsidR="008B2625" w:rsidRPr="008B2625" w:rsidRDefault="008B2625" w:rsidP="00315AE2">
      <w:pPr>
        <w:rPr>
          <w:rFonts w:ascii="Calibri" w:hAnsi="Calibri" w:cs="Calibri"/>
          <w:color w:val="000000"/>
          <w:sz w:val="22"/>
          <w:szCs w:val="22"/>
          <w:lang w:eastAsia="it-IT"/>
        </w:rPr>
      </w:pPr>
      <w:r w:rsidRPr="008B2625">
        <w:rPr>
          <w:rFonts w:ascii="Calibri" w:hAnsi="Calibri" w:cs="Calibri"/>
          <w:color w:val="000000"/>
          <w:sz w:val="22"/>
          <w:szCs w:val="22"/>
          <w:lang w:eastAsia="it-IT"/>
        </w:rPr>
        <w:t>Supplementi Facoltativi :</w:t>
      </w:r>
      <w:r w:rsidR="00830F82">
        <w:rPr>
          <w:rFonts w:ascii="Calibri" w:hAnsi="Calibri" w:cs="Calibri"/>
          <w:color w:val="000000"/>
          <w:sz w:val="22"/>
          <w:szCs w:val="22"/>
          <w:lang w:eastAsia="it-IT"/>
        </w:rPr>
        <w:t xml:space="preserve"> </w:t>
      </w:r>
      <w:r w:rsidR="00830F82" w:rsidRPr="00830F82">
        <w:rPr>
          <w:rFonts w:ascii="Calibri" w:hAnsi="Calibri" w:cs="Calibri"/>
          <w:color w:val="000000"/>
          <w:sz w:val="22"/>
          <w:szCs w:val="22"/>
          <w:lang w:eastAsia="it-IT"/>
        </w:rPr>
        <w:t>CAMERA SUPERIOR VISTA PISCINA : € 41,00 a persona a settimana ; CAMERA SUPERIOR VISTA OCEANO : € 125,00 a persona a settimana</w:t>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p>
    <w:p w14:paraId="448CE04A" w14:textId="77777777" w:rsidR="00315AE2" w:rsidRDefault="00315AE2" w:rsidP="00315AE2">
      <w:pPr>
        <w:rPr>
          <w:rFonts w:ascii="Calibri" w:hAnsi="Calibri" w:cs="Calibri"/>
          <w:color w:val="000000"/>
          <w:sz w:val="22"/>
          <w:szCs w:val="22"/>
          <w:lang w:eastAsia="it-IT"/>
        </w:rPr>
      </w:pPr>
    </w:p>
    <w:p w14:paraId="66FDEFF4" w14:textId="472BBD98" w:rsidR="00315AE2" w:rsidRDefault="008B2625" w:rsidP="00315AE2">
      <w:pPr>
        <w:rPr>
          <w:rFonts w:ascii="Calibri" w:hAnsi="Calibri" w:cs="Calibri"/>
          <w:color w:val="000000"/>
          <w:sz w:val="22"/>
          <w:szCs w:val="22"/>
          <w:lang w:eastAsia="it-IT"/>
        </w:rPr>
      </w:pPr>
      <w:r w:rsidRPr="008B2625">
        <w:rPr>
          <w:rFonts w:ascii="Calibri" w:hAnsi="Calibri" w:cs="Calibri"/>
          <w:color w:val="000000"/>
          <w:sz w:val="22"/>
          <w:szCs w:val="22"/>
          <w:lang w:eastAsia="it-IT"/>
        </w:rPr>
        <w:t>Occupazione massima camere:</w:t>
      </w:r>
      <w:r w:rsidRPr="008B2625">
        <w:rPr>
          <w:rFonts w:ascii="Calibri" w:hAnsi="Calibri" w:cs="Calibri"/>
          <w:color w:val="000000"/>
          <w:sz w:val="22"/>
          <w:szCs w:val="22"/>
          <w:lang w:eastAsia="it-IT"/>
        </w:rPr>
        <w:tab/>
      </w:r>
      <w:r w:rsidR="00830F82" w:rsidRPr="00830F82">
        <w:rPr>
          <w:rFonts w:ascii="Calibri" w:hAnsi="Calibri" w:cs="Calibri"/>
          <w:color w:val="000000"/>
          <w:sz w:val="22"/>
          <w:szCs w:val="22"/>
          <w:lang w:eastAsia="it-IT"/>
        </w:rPr>
        <w:t>Camera Superior, Camera Superior Vista Piscina e Camera Vista Oceano: 4 adulti</w:t>
      </w:r>
      <w:r w:rsidRPr="008B2625">
        <w:rPr>
          <w:rFonts w:ascii="Calibri" w:hAnsi="Calibri" w:cs="Calibri"/>
          <w:color w:val="000000"/>
          <w:sz w:val="22"/>
          <w:szCs w:val="22"/>
          <w:lang w:eastAsia="it-IT"/>
        </w:rPr>
        <w:tab/>
      </w:r>
      <w:r w:rsidRPr="008B2625">
        <w:rPr>
          <w:rFonts w:ascii="Calibri" w:hAnsi="Calibri" w:cs="Calibri"/>
          <w:color w:val="000000"/>
          <w:sz w:val="22"/>
          <w:szCs w:val="22"/>
          <w:lang w:eastAsia="it-IT"/>
        </w:rPr>
        <w:tab/>
      </w:r>
    </w:p>
    <w:p w14:paraId="7E42B412" w14:textId="77777777" w:rsidR="00315AE2" w:rsidRDefault="00315AE2" w:rsidP="00315AE2">
      <w:pPr>
        <w:rPr>
          <w:rFonts w:ascii="Calibri" w:eastAsia="Arial Unicode MS" w:hAnsi="Calibri" w:cs="Calibri"/>
          <w:kern w:val="2"/>
          <w:sz w:val="20"/>
          <w:szCs w:val="20"/>
          <w:lang w:eastAsia="zh-CN" w:bidi="hi-IN"/>
          <w14:shadow w14:blurRad="50800" w14:dist="38100" w14:dir="2700000" w14:sx="100000" w14:sy="100000" w14:kx="0" w14:ky="0" w14:algn="tl">
            <w14:srgbClr w14:val="000000">
              <w14:alpha w14:val="60000"/>
            </w14:srgbClr>
          </w14:shadow>
        </w:rPr>
      </w:pPr>
    </w:p>
    <w:p w14:paraId="1DDED4C0" w14:textId="36EB5C5A" w:rsidR="00315AE2" w:rsidRDefault="00315AE2" w:rsidP="00315AE2">
      <w:pPr>
        <w:rPr>
          <w:rFonts w:ascii="Calibri" w:eastAsia="Arial Unicode MS" w:hAnsi="Calibri" w:cs="Calibri"/>
          <w:kern w:val="2"/>
          <w:sz w:val="20"/>
          <w:szCs w:val="20"/>
          <w:lang w:eastAsia="zh-CN" w:bidi="hi-IN"/>
          <w14:shadow w14:blurRad="50800" w14:dist="38100" w14:dir="2700000" w14:sx="100000" w14:sy="100000" w14:kx="0" w14:ky="0" w14:algn="tl">
            <w14:srgbClr w14:val="000000">
              <w14:alpha w14:val="60000"/>
            </w14:srgbClr>
          </w14:shadow>
        </w:rPr>
      </w:pPr>
      <w:r>
        <w:rPr>
          <w:rFonts w:ascii="Calibri" w:eastAsia="Arial Unicode MS" w:hAnsi="Calibri" w:cs="Calibri"/>
          <w:kern w:val="2"/>
          <w:sz w:val="20"/>
          <w:szCs w:val="20"/>
          <w:lang w:eastAsia="zh-CN" w:bidi="hi-IN"/>
          <w14:shadow w14:blurRad="50800" w14:dist="38100" w14:dir="2700000" w14:sx="100000" w14:sy="100000" w14:kx="0" w14:ky="0" w14:algn="tl">
            <w14:srgbClr w14:val="000000">
              <w14:alpha w14:val="60000"/>
            </w14:srgbClr>
          </w14:shadow>
        </w:rPr>
        <w:t xml:space="preserve">Suppl./Rid. 3°/4° letti da preventivare in fase di richiesta </w:t>
      </w:r>
    </w:p>
    <w:tbl>
      <w:tblPr>
        <w:tblpPr w:leftFromText="141" w:rightFromText="141" w:vertAnchor="text" w:horzAnchor="margin" w:tblpXSpec="center" w:tblpY="111"/>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5603"/>
        <w:gridCol w:w="4889"/>
      </w:tblGrid>
      <w:tr w:rsidR="00315AE2" w14:paraId="7BA2C770" w14:textId="77777777" w:rsidTr="00315AE2">
        <w:tc>
          <w:tcPr>
            <w:tcW w:w="5603" w:type="dxa"/>
            <w:tcBorders>
              <w:top w:val="single" w:sz="4" w:space="0" w:color="auto"/>
              <w:left w:val="single" w:sz="4" w:space="0" w:color="auto"/>
              <w:bottom w:val="single" w:sz="4" w:space="0" w:color="auto"/>
              <w:right w:val="single" w:sz="4" w:space="0" w:color="auto"/>
            </w:tcBorders>
            <w:shd w:val="clear" w:color="auto" w:fill="00B0F0"/>
            <w:hideMark/>
          </w:tcPr>
          <w:p w14:paraId="089495E1" w14:textId="77777777" w:rsidR="00315AE2" w:rsidRDefault="00315AE2">
            <w:pPr>
              <w:jc w:val="center"/>
              <w:rPr>
                <w:rFonts w:asciiTheme="minorHAnsi" w:hAnsiTheme="minorHAnsi" w:cstheme="minorHAnsi"/>
                <w:b/>
                <w:sz w:val="16"/>
                <w:szCs w:val="16"/>
              </w:rPr>
            </w:pPr>
            <w:r>
              <w:rPr>
                <w:rFonts w:asciiTheme="minorHAnsi" w:hAnsiTheme="minorHAnsi" w:cstheme="minorHAnsi"/>
                <w:b/>
                <w:sz w:val="16"/>
                <w:szCs w:val="16"/>
              </w:rPr>
              <w:t>La quota comprende</w:t>
            </w:r>
          </w:p>
        </w:tc>
        <w:tc>
          <w:tcPr>
            <w:tcW w:w="4889" w:type="dxa"/>
            <w:tcBorders>
              <w:top w:val="single" w:sz="4" w:space="0" w:color="auto"/>
              <w:left w:val="single" w:sz="4" w:space="0" w:color="auto"/>
              <w:bottom w:val="single" w:sz="4" w:space="0" w:color="auto"/>
              <w:right w:val="single" w:sz="4" w:space="0" w:color="auto"/>
            </w:tcBorders>
            <w:shd w:val="clear" w:color="auto" w:fill="00B0F0"/>
            <w:hideMark/>
          </w:tcPr>
          <w:p w14:paraId="4746A132" w14:textId="77777777" w:rsidR="00315AE2" w:rsidRDefault="00315AE2">
            <w:pPr>
              <w:jc w:val="center"/>
              <w:rPr>
                <w:rFonts w:asciiTheme="minorHAnsi" w:hAnsiTheme="minorHAnsi" w:cstheme="minorHAnsi"/>
                <w:b/>
                <w:sz w:val="16"/>
                <w:szCs w:val="16"/>
              </w:rPr>
            </w:pPr>
            <w:r>
              <w:rPr>
                <w:rFonts w:asciiTheme="minorHAnsi" w:hAnsiTheme="minorHAnsi" w:cstheme="minorHAnsi"/>
                <w:b/>
                <w:sz w:val="16"/>
                <w:szCs w:val="16"/>
              </w:rPr>
              <w:t>La quota non comprende</w:t>
            </w:r>
          </w:p>
        </w:tc>
      </w:tr>
      <w:tr w:rsidR="00315AE2" w14:paraId="00D9B572" w14:textId="77777777" w:rsidTr="00315AE2">
        <w:trPr>
          <w:trHeight w:val="1139"/>
        </w:trPr>
        <w:tc>
          <w:tcPr>
            <w:tcW w:w="5603" w:type="dxa"/>
            <w:tcBorders>
              <w:top w:val="single" w:sz="4" w:space="0" w:color="auto"/>
              <w:left w:val="single" w:sz="4" w:space="0" w:color="auto"/>
              <w:bottom w:val="single" w:sz="4" w:space="0" w:color="auto"/>
              <w:right w:val="single" w:sz="4" w:space="0" w:color="auto"/>
            </w:tcBorders>
            <w:shd w:val="clear" w:color="auto" w:fill="00B0F0"/>
            <w:hideMark/>
          </w:tcPr>
          <w:p w14:paraId="2ECA1072"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Volo speciale in classe economica 9gg/7ntt</w:t>
            </w:r>
          </w:p>
          <w:p w14:paraId="18E5A987"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Franchigia bagaglio</w:t>
            </w:r>
          </w:p>
          <w:p w14:paraId="3DA557CA"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Trasferimenti da/per Hotel</w:t>
            </w:r>
          </w:p>
          <w:p w14:paraId="0B25BF9F"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Sistemazione camera doppia standard</w:t>
            </w:r>
          </w:p>
          <w:p w14:paraId="4234E511"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Trattamento come indicato</w:t>
            </w:r>
          </w:p>
          <w:p w14:paraId="0244A0C2"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Animazione Italiana / Internazionale</w:t>
            </w:r>
          </w:p>
        </w:tc>
        <w:tc>
          <w:tcPr>
            <w:tcW w:w="4889" w:type="dxa"/>
            <w:tcBorders>
              <w:top w:val="single" w:sz="4" w:space="0" w:color="auto"/>
              <w:left w:val="single" w:sz="4" w:space="0" w:color="auto"/>
              <w:bottom w:val="single" w:sz="4" w:space="0" w:color="auto"/>
              <w:right w:val="single" w:sz="4" w:space="0" w:color="auto"/>
            </w:tcBorders>
            <w:shd w:val="clear" w:color="auto" w:fill="00B0F0"/>
            <w:hideMark/>
          </w:tcPr>
          <w:p w14:paraId="1DD7F551" w14:textId="77777777"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Zero Pensieri a persona</w:t>
            </w:r>
          </w:p>
          <w:p w14:paraId="00EAD8CF" w14:textId="491CAD2B"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 xml:space="preserve">Tasse aeroportuali </w:t>
            </w:r>
          </w:p>
          <w:p w14:paraId="4C8C200A" w14:textId="775C938F" w:rsid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 xml:space="preserve">Oneri Gestione carburante </w:t>
            </w:r>
          </w:p>
          <w:p w14:paraId="4DCEE58E" w14:textId="77777777" w:rsidR="00315AE2" w:rsidRPr="00315AE2" w:rsidRDefault="00315AE2" w:rsidP="00315AE2">
            <w:pPr>
              <w:pStyle w:val="Paragrafoelenco"/>
              <w:numPr>
                <w:ilvl w:val="0"/>
                <w:numId w:val="20"/>
              </w:numPr>
              <w:rPr>
                <w:rFonts w:asciiTheme="minorHAnsi" w:hAnsiTheme="minorHAnsi" w:cstheme="minorHAnsi"/>
                <w:b/>
                <w:sz w:val="16"/>
                <w:szCs w:val="16"/>
                <w:u w:val="single"/>
              </w:rPr>
            </w:pPr>
            <w:r>
              <w:rPr>
                <w:rFonts w:asciiTheme="minorHAnsi" w:hAnsiTheme="minorHAnsi" w:cstheme="minorHAnsi"/>
                <w:b/>
                <w:sz w:val="16"/>
                <w:szCs w:val="16"/>
              </w:rPr>
              <w:t xml:space="preserve">Mance , extra in genere </w:t>
            </w:r>
          </w:p>
          <w:p w14:paraId="36B60B3B" w14:textId="1DE3C0E6" w:rsidR="00315AE2" w:rsidRPr="00315AE2" w:rsidRDefault="00315AE2" w:rsidP="00315AE2">
            <w:pPr>
              <w:pStyle w:val="Paragrafoelenco"/>
              <w:numPr>
                <w:ilvl w:val="0"/>
                <w:numId w:val="20"/>
              </w:numPr>
              <w:rPr>
                <w:rFonts w:asciiTheme="minorHAnsi" w:hAnsiTheme="minorHAnsi" w:cstheme="minorHAnsi"/>
                <w:b/>
                <w:sz w:val="16"/>
                <w:szCs w:val="16"/>
              </w:rPr>
            </w:pPr>
            <w:r w:rsidRPr="00315AE2">
              <w:rPr>
                <w:rFonts w:asciiTheme="minorHAnsi" w:hAnsiTheme="minorHAnsi" w:cstheme="minorHAnsi"/>
                <w:b/>
                <w:sz w:val="16"/>
                <w:szCs w:val="16"/>
              </w:rPr>
              <w:t xml:space="preserve">Tassa di soggiorno  </w:t>
            </w:r>
          </w:p>
        </w:tc>
      </w:tr>
    </w:tbl>
    <w:p w14:paraId="3B12962E" w14:textId="2465DC66" w:rsidR="00315AE2" w:rsidRDefault="00315AE2" w:rsidP="00315AE2">
      <w:pPr>
        <w:rPr>
          <w:sz w:val="16"/>
          <w:szCs w:val="16"/>
        </w:rPr>
      </w:pPr>
      <w:r>
        <w:rPr>
          <w:b/>
          <w:sz w:val="16"/>
          <w:szCs w:val="16"/>
          <w:u w:val="single"/>
        </w:rPr>
        <w:t>Nota Bene : le tariffe dovranno essere  sempre riconfermate dal Booking Kira Viaggi , poiché lavorando nel regime di prezzo dinamico , in alcune settimane la tariffe potrebbero diminuire / aumentare</w:t>
      </w:r>
      <w:r w:rsidR="00830F82">
        <w:rPr>
          <w:sz w:val="16"/>
          <w:szCs w:val="16"/>
        </w:rPr>
        <w:t xml:space="preserve"> – </w:t>
      </w:r>
      <w:r w:rsidR="00830F82" w:rsidRPr="00830F82">
        <w:rPr>
          <w:sz w:val="16"/>
          <w:szCs w:val="16"/>
        </w:rPr>
        <w:t>La foto è puramente illustrativa</w:t>
      </w:r>
    </w:p>
    <w:p w14:paraId="7CC623BB" w14:textId="77777777" w:rsidR="00315AE2" w:rsidRDefault="00315AE2" w:rsidP="009120B8">
      <w:pPr>
        <w:spacing w:after="136"/>
        <w:rPr>
          <w:rFonts w:ascii="Calibri" w:hAnsi="Calibri" w:cs="Calibri"/>
          <w:sz w:val="18"/>
          <w:szCs w:val="18"/>
        </w:rPr>
      </w:pPr>
    </w:p>
    <w:p w14:paraId="640A7D6E" w14:textId="74154376" w:rsidR="009120B8" w:rsidRPr="009120B8" w:rsidRDefault="009120B8" w:rsidP="00830F82">
      <w:pPr>
        <w:spacing w:after="136"/>
        <w:rPr>
          <w:rFonts w:ascii="Calibri" w:hAnsi="Calibri" w:cs="Calibri"/>
          <w:sz w:val="18"/>
          <w:szCs w:val="18"/>
        </w:rPr>
      </w:pPr>
      <w:r w:rsidRPr="009120B8">
        <w:rPr>
          <w:rFonts w:ascii="Calibri" w:hAnsi="Calibri" w:cs="Calibri"/>
          <w:sz w:val="18"/>
          <w:szCs w:val="18"/>
        </w:rPr>
        <w:t>N.B. Le età si intendono sempre non compiute</w:t>
      </w:r>
    </w:p>
    <w:p w14:paraId="589A93DD" w14:textId="77777777" w:rsidR="00830F82" w:rsidRDefault="009120B8" w:rsidP="009120B8">
      <w:pPr>
        <w:spacing w:after="136"/>
        <w:jc w:val="center"/>
        <w:rPr>
          <w:rFonts w:ascii="Calibri" w:hAnsi="Calibri" w:cs="Calibri"/>
          <w:b/>
          <w:bCs/>
          <w:sz w:val="18"/>
          <w:szCs w:val="18"/>
        </w:rPr>
      </w:pPr>
      <w:r w:rsidRPr="00217F67">
        <w:rPr>
          <w:rFonts w:ascii="Calibri" w:hAnsi="Calibri" w:cs="Calibri"/>
          <w:b/>
          <w:bCs/>
          <w:sz w:val="18"/>
          <w:szCs w:val="18"/>
        </w:rPr>
        <w:t>PARTI SICURO OBBLIGATORIO: € 50 A CAMERA (POLIZZA ANNULLAMENTO / MEDICO )</w:t>
      </w:r>
    </w:p>
    <w:p w14:paraId="60F3023B" w14:textId="46880525" w:rsidR="009120B8" w:rsidRDefault="009120B8" w:rsidP="009120B8">
      <w:pPr>
        <w:spacing w:after="136"/>
        <w:jc w:val="center"/>
        <w:rPr>
          <w:rFonts w:ascii="Calibri" w:hAnsi="Calibri" w:cs="Calibri"/>
          <w:sz w:val="18"/>
          <w:szCs w:val="18"/>
        </w:rPr>
      </w:pPr>
    </w:p>
    <w:p w14:paraId="233F08F0" w14:textId="4446AD43" w:rsidR="009202E2" w:rsidRDefault="009202E2" w:rsidP="009120B8">
      <w:pPr>
        <w:spacing w:after="136"/>
        <w:jc w:val="center"/>
        <w:rPr>
          <w:rFonts w:ascii="Calibri" w:hAnsi="Calibri" w:cs="Calibri"/>
          <w:sz w:val="18"/>
          <w:szCs w:val="18"/>
        </w:rPr>
      </w:pPr>
    </w:p>
    <w:p w14:paraId="6671C784" w14:textId="4CE8C9CE" w:rsidR="009202E2" w:rsidRPr="009202E2" w:rsidRDefault="009202E2" w:rsidP="009202E2">
      <w:pPr>
        <w:spacing w:after="136"/>
        <w:rPr>
          <w:rFonts w:ascii="Calibri" w:hAnsi="Calibri" w:cs="Calibri"/>
          <w:b/>
          <w:bCs/>
          <w:sz w:val="30"/>
          <w:szCs w:val="30"/>
        </w:rPr>
      </w:pPr>
      <w:r w:rsidRPr="009202E2">
        <w:rPr>
          <w:rFonts w:ascii="Calibri" w:hAnsi="Calibri" w:cs="Calibri"/>
          <w:b/>
          <w:bCs/>
          <w:sz w:val="30"/>
          <w:szCs w:val="30"/>
        </w:rPr>
        <w:lastRenderedPageBreak/>
        <w:t xml:space="preserve">DESCRIZIONE VILLAGGIO  </w:t>
      </w:r>
    </w:p>
    <w:p w14:paraId="7A73DEE5" w14:textId="6637F70C"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Posizione</w:t>
      </w:r>
      <w:r>
        <w:rPr>
          <w:rFonts w:ascii="Calibri" w:hAnsi="Calibri" w:cs="Calibri"/>
          <w:b/>
          <w:bCs/>
          <w:sz w:val="18"/>
          <w:szCs w:val="18"/>
        </w:rPr>
        <w:t xml:space="preserve"> </w:t>
      </w:r>
      <w:r w:rsidRPr="009202E2">
        <w:rPr>
          <w:rFonts w:ascii="Calibri" w:hAnsi="Calibri" w:cs="Calibri"/>
          <w:sz w:val="18"/>
          <w:szCs w:val="18"/>
        </w:rPr>
        <w:t>Il Bravo Viva Azteca è situato davanti ad una bellissima spiaggia di sabbia bianca della Riviera Maya, nel vivace complesso turistico di Playacar. La rinomata Playa del Carmen dista solo 2 km ed è raggiungibile con una passeggiata, in bici o in taxi.</w:t>
      </w:r>
    </w:p>
    <w:p w14:paraId="091BFA98" w14:textId="22B579C9"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Spiaggia e Piscina</w:t>
      </w:r>
      <w:r>
        <w:rPr>
          <w:rFonts w:ascii="Calibri" w:hAnsi="Calibri" w:cs="Calibri"/>
          <w:b/>
          <w:bCs/>
          <w:sz w:val="18"/>
          <w:szCs w:val="18"/>
        </w:rPr>
        <w:t xml:space="preserve"> </w:t>
      </w:r>
      <w:r w:rsidRPr="009202E2">
        <w:rPr>
          <w:rFonts w:ascii="Calibri" w:hAnsi="Calibri" w:cs="Calibri"/>
          <w:sz w:val="18"/>
          <w:szCs w:val="18"/>
        </w:rPr>
        <w:t>Situato davanti alla lunga e profonda spiaggia di sabbia bianca di Playacar, l’hotel dispone di una piscina con spettacolare vista sull’oceano, area idromassaggio e zona dedicata ai bambini.</w:t>
      </w:r>
      <w:r>
        <w:rPr>
          <w:rFonts w:ascii="Calibri" w:hAnsi="Calibri" w:cs="Calibri"/>
          <w:sz w:val="18"/>
          <w:szCs w:val="18"/>
        </w:rPr>
        <w:t xml:space="preserve"> </w:t>
      </w:r>
    </w:p>
    <w:p w14:paraId="7452871F" w14:textId="3E2EE883"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Struttura e camere</w:t>
      </w:r>
      <w:r>
        <w:rPr>
          <w:rFonts w:ascii="Calibri" w:hAnsi="Calibri" w:cs="Calibri"/>
          <w:b/>
          <w:bCs/>
          <w:sz w:val="18"/>
          <w:szCs w:val="18"/>
        </w:rPr>
        <w:t xml:space="preserve"> </w:t>
      </w:r>
      <w:r w:rsidRPr="009202E2">
        <w:rPr>
          <w:rFonts w:ascii="Calibri" w:hAnsi="Calibri" w:cs="Calibri"/>
          <w:sz w:val="18"/>
          <w:szCs w:val="18"/>
        </w:rPr>
        <w:t>Il resort si estende su un’area di 30.000 mq, dove stile tradizionale si fonde perfettamente con l’ambiente circostante. Le dimensioni contenute del resort p</w:t>
      </w:r>
      <w:bookmarkStart w:id="0" w:name="_GoBack"/>
      <w:bookmarkEnd w:id="0"/>
      <w:r w:rsidRPr="009202E2">
        <w:rPr>
          <w:rFonts w:ascii="Calibri" w:hAnsi="Calibri" w:cs="Calibri"/>
          <w:sz w:val="18"/>
          <w:szCs w:val="18"/>
        </w:rPr>
        <w:t>ermettono di avere tutti i servizi a portata di mano, così come le 335 camere del resort dislocate su 2 piani godono di piacevolissima vista sui giardini o sul mare. Tra le tipologie disponibili: 254 Superior Vista Giardino, 66 Superior Vista Piscina e 9 Superior Ocean Front. Tutte le camere sono dotate di 2 letti queen size o 1 letto king size, aria condizionata, TV sat a schermo piatto, telefono, wi-fi gratuito, minibar con kit di benvenuto, bollitore per tè e caffè, ferro e asse da stiro, cassetta di sicurezza (a pagamento) asciugacapelli, accappatoio, bagno con vasca o doccia, balcone o terrazza. Le camere Superior Ocean Front dispongono di letto king size e godono di una privilegiata posizione fronte mare.</w:t>
      </w:r>
      <w:r>
        <w:rPr>
          <w:rFonts w:ascii="Calibri" w:hAnsi="Calibri" w:cs="Calibri"/>
          <w:sz w:val="18"/>
          <w:szCs w:val="18"/>
        </w:rPr>
        <w:t xml:space="preserve"> </w:t>
      </w:r>
    </w:p>
    <w:p w14:paraId="07AB175E" w14:textId="50DB6C14"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Ristoranti e bar</w:t>
      </w:r>
      <w:r>
        <w:rPr>
          <w:rFonts w:ascii="Calibri" w:hAnsi="Calibri" w:cs="Calibri"/>
          <w:b/>
          <w:bCs/>
          <w:sz w:val="18"/>
          <w:szCs w:val="18"/>
        </w:rPr>
        <w:t xml:space="preserve"> </w:t>
      </w:r>
      <w:r w:rsidRPr="009202E2">
        <w:rPr>
          <w:rFonts w:ascii="Calibri" w:hAnsi="Calibri" w:cs="Calibri"/>
          <w:sz w:val="18"/>
          <w:szCs w:val="18"/>
        </w:rPr>
        <w:t>Ristorante principale con servizio a buffet, aperto per colazione, pranzo e cena, con serate a tema e angolo dietetico; 3 ristoranti à la carte aperti per cena (su prenotazione, max. 3 cene a settimana), con specialità della cucina italiana, orientale e tipica maya; lobby bar e snack bar El Cenote nell’area piscina e vicino alla spiaggia, aperto dalle 11.00 alle 19.00 e dalle 22.00 alle 6.30. Possibilità, per gli ospiti del Bravo, di usufruire gratuitamente dei ristoranti del Viva Maya, sia a buffet che à la carte.</w:t>
      </w:r>
    </w:p>
    <w:p w14:paraId="7387173B" w14:textId="579F6EE7"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Sport</w:t>
      </w:r>
      <w:r>
        <w:rPr>
          <w:rFonts w:ascii="Calibri" w:hAnsi="Calibri" w:cs="Calibri"/>
          <w:b/>
          <w:bCs/>
          <w:sz w:val="18"/>
          <w:szCs w:val="18"/>
        </w:rPr>
        <w:t xml:space="preserve"> </w:t>
      </w:r>
      <w:r w:rsidRPr="009202E2">
        <w:rPr>
          <w:rFonts w:ascii="Calibri" w:hAnsi="Calibri" w:cs="Calibri"/>
          <w:sz w:val="18"/>
          <w:szCs w:val="18"/>
        </w:rPr>
        <w:t>Campo da tennis, centro diving, lezione di introduzione al diving in piscina, acquagym, aerobica, yoga, lezioni di ballo caraibico, beach volley, calcetto, palestra, bocce, ping pong, biliardo, sport acquatici non motorizzati come windsurf, canoa, vela, kayak; presso l’adiacente Viva Maya: scuola di trapezio, tiro con l’arco e centro benessere “Renova Spa” con vari servizi tra cui massaggi, trattamenti benessere viso e corpo, sauna, bagno turco, idromassaggio.</w:t>
      </w:r>
    </w:p>
    <w:p w14:paraId="2BC441E7" w14:textId="6E268EE0"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Servizi</w:t>
      </w:r>
      <w:r>
        <w:rPr>
          <w:rFonts w:ascii="Calibri" w:hAnsi="Calibri" w:cs="Calibri"/>
          <w:b/>
          <w:bCs/>
          <w:sz w:val="18"/>
          <w:szCs w:val="18"/>
        </w:rPr>
        <w:t xml:space="preserve"> </w:t>
      </w:r>
      <w:r w:rsidRPr="009202E2">
        <w:rPr>
          <w:rFonts w:ascii="Calibri" w:hAnsi="Calibri" w:cs="Calibri"/>
          <w:sz w:val="18"/>
          <w:szCs w:val="18"/>
        </w:rPr>
        <w:t>Reception 24h, wi-fi nella lobby e nell’area piscina, teatro. A pagamento: cambio valuta, sportello ATM, negozi, servizio lavanderia, servizio di baby sitting, servizio medico, fotografo, parrucchiere, discoteca, sala noleggio auto e sala meeting con capacità massima di 200 persone presso l’adiacente Viva Maya. Si accettano le principali carte di credito (American Express, Mastercard e Visa).</w:t>
      </w:r>
    </w:p>
    <w:p w14:paraId="3D2B3886" w14:textId="7F64786B" w:rsidR="009202E2" w:rsidRP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Formula Tutto Incluso</w:t>
      </w:r>
      <w:r>
        <w:rPr>
          <w:rFonts w:ascii="Calibri" w:hAnsi="Calibri" w:cs="Calibri"/>
          <w:b/>
          <w:bCs/>
          <w:sz w:val="18"/>
          <w:szCs w:val="18"/>
        </w:rPr>
        <w:t xml:space="preserve"> </w:t>
      </w:r>
      <w:r w:rsidRPr="009202E2">
        <w:rPr>
          <w:rFonts w:ascii="Calibri" w:hAnsi="Calibri" w:cs="Calibri"/>
          <w:sz w:val="18"/>
          <w:szCs w:val="18"/>
        </w:rPr>
        <w:t>Gli ospiti Bravo potranno usufruire dei seguenti servizi (nei luoghi e agli orari prefissati):</w:t>
      </w:r>
      <w:r>
        <w:rPr>
          <w:rFonts w:ascii="Calibri" w:hAnsi="Calibri" w:cs="Calibri"/>
          <w:sz w:val="18"/>
          <w:szCs w:val="18"/>
        </w:rPr>
        <w:t xml:space="preserve"> </w:t>
      </w:r>
      <w:r w:rsidRPr="009202E2">
        <w:rPr>
          <w:rFonts w:ascii="Calibri" w:hAnsi="Calibri" w:cs="Calibri"/>
          <w:sz w:val="18"/>
          <w:szCs w:val="18"/>
        </w:rPr>
        <w:t>• Cocktail di benvenuto</w:t>
      </w:r>
      <w:r>
        <w:rPr>
          <w:rFonts w:ascii="Calibri" w:hAnsi="Calibri" w:cs="Calibri"/>
          <w:sz w:val="18"/>
          <w:szCs w:val="18"/>
        </w:rPr>
        <w:t xml:space="preserve"> </w:t>
      </w:r>
      <w:r w:rsidRPr="009202E2">
        <w:rPr>
          <w:rFonts w:ascii="Calibri" w:hAnsi="Calibri" w:cs="Calibri"/>
          <w:sz w:val="18"/>
          <w:szCs w:val="18"/>
        </w:rPr>
        <w:t>• Pacchetto di benvenuto in camera (minibar con acqua e bibite)</w:t>
      </w:r>
      <w:r>
        <w:rPr>
          <w:rFonts w:ascii="Calibri" w:hAnsi="Calibri" w:cs="Calibri"/>
          <w:sz w:val="18"/>
          <w:szCs w:val="18"/>
        </w:rPr>
        <w:t xml:space="preserve"> </w:t>
      </w:r>
      <w:r w:rsidRPr="009202E2">
        <w:rPr>
          <w:rFonts w:ascii="Calibri" w:hAnsi="Calibri" w:cs="Calibri"/>
          <w:sz w:val="18"/>
          <w:szCs w:val="18"/>
        </w:rPr>
        <w:t>• Prima colazione, pranzo e cena presso il ristorante principale con servizio a buffet</w:t>
      </w:r>
      <w:r>
        <w:rPr>
          <w:rFonts w:ascii="Calibri" w:hAnsi="Calibri" w:cs="Calibri"/>
          <w:sz w:val="18"/>
          <w:szCs w:val="18"/>
        </w:rPr>
        <w:t xml:space="preserve"> </w:t>
      </w:r>
      <w:r w:rsidRPr="009202E2">
        <w:rPr>
          <w:rFonts w:ascii="Calibri" w:hAnsi="Calibri" w:cs="Calibri"/>
          <w:sz w:val="18"/>
          <w:szCs w:val="18"/>
        </w:rPr>
        <w:t>• Possibilità di cenare presso i ristoranti à la carte del resort su prenotazione</w:t>
      </w:r>
      <w:r>
        <w:rPr>
          <w:rFonts w:ascii="Calibri" w:hAnsi="Calibri" w:cs="Calibri"/>
          <w:sz w:val="18"/>
          <w:szCs w:val="18"/>
        </w:rPr>
        <w:t xml:space="preserve"> </w:t>
      </w:r>
      <w:r w:rsidRPr="009202E2">
        <w:rPr>
          <w:rFonts w:ascii="Calibri" w:hAnsi="Calibri" w:cs="Calibri"/>
          <w:sz w:val="18"/>
          <w:szCs w:val="18"/>
        </w:rPr>
        <w:t>• Show-cooking a cura del Bravo chef presso il ristorante principale</w:t>
      </w:r>
      <w:r>
        <w:rPr>
          <w:rFonts w:ascii="Calibri" w:hAnsi="Calibri" w:cs="Calibri"/>
          <w:sz w:val="18"/>
          <w:szCs w:val="18"/>
        </w:rPr>
        <w:t xml:space="preserve"> </w:t>
      </w:r>
      <w:r w:rsidRPr="009202E2">
        <w:rPr>
          <w:rFonts w:ascii="Calibri" w:hAnsi="Calibri" w:cs="Calibri"/>
          <w:sz w:val="18"/>
          <w:szCs w:val="18"/>
        </w:rPr>
        <w:t>• servizio snack 24h</w:t>
      </w:r>
      <w:r>
        <w:rPr>
          <w:rFonts w:ascii="Calibri" w:hAnsi="Calibri" w:cs="Calibri"/>
          <w:sz w:val="18"/>
          <w:szCs w:val="18"/>
        </w:rPr>
        <w:t xml:space="preserve">  </w:t>
      </w:r>
      <w:r w:rsidRPr="009202E2">
        <w:rPr>
          <w:rFonts w:ascii="Calibri" w:hAnsi="Calibri" w:cs="Calibri"/>
          <w:sz w:val="18"/>
          <w:szCs w:val="18"/>
        </w:rPr>
        <w:t>• tea time</w:t>
      </w:r>
      <w:r>
        <w:rPr>
          <w:rFonts w:ascii="Calibri" w:hAnsi="Calibri" w:cs="Calibri"/>
          <w:sz w:val="18"/>
          <w:szCs w:val="18"/>
        </w:rPr>
        <w:t xml:space="preserve"> </w:t>
      </w:r>
      <w:r w:rsidRPr="009202E2">
        <w:rPr>
          <w:rFonts w:ascii="Calibri" w:hAnsi="Calibri" w:cs="Calibri"/>
          <w:sz w:val="18"/>
          <w:szCs w:val="18"/>
        </w:rPr>
        <w:t>• cene a tema</w:t>
      </w:r>
      <w:r>
        <w:rPr>
          <w:rFonts w:ascii="Calibri" w:hAnsi="Calibri" w:cs="Calibri"/>
          <w:sz w:val="18"/>
          <w:szCs w:val="18"/>
        </w:rPr>
        <w:t xml:space="preserve"> </w:t>
      </w:r>
      <w:r w:rsidRPr="009202E2">
        <w:rPr>
          <w:rFonts w:ascii="Calibri" w:hAnsi="Calibri" w:cs="Calibri"/>
          <w:sz w:val="18"/>
          <w:szCs w:val="18"/>
        </w:rPr>
        <w:t>• acqua, bibite, cocktail e vino della casa illimitati</w:t>
      </w:r>
      <w:r>
        <w:rPr>
          <w:rFonts w:ascii="Calibri" w:hAnsi="Calibri" w:cs="Calibri"/>
          <w:sz w:val="18"/>
          <w:szCs w:val="18"/>
        </w:rPr>
        <w:t xml:space="preserve"> </w:t>
      </w:r>
      <w:r w:rsidRPr="009202E2">
        <w:rPr>
          <w:rFonts w:ascii="Calibri" w:hAnsi="Calibri" w:cs="Calibri"/>
          <w:sz w:val="18"/>
          <w:szCs w:val="18"/>
        </w:rPr>
        <w:t>• Ombrelloni, lettini gratuiti in spiaggia e in piscina</w:t>
      </w:r>
      <w:r>
        <w:rPr>
          <w:rFonts w:ascii="Calibri" w:hAnsi="Calibri" w:cs="Calibri"/>
          <w:sz w:val="18"/>
          <w:szCs w:val="18"/>
        </w:rPr>
        <w:t xml:space="preserve"> </w:t>
      </w:r>
      <w:r w:rsidRPr="009202E2">
        <w:rPr>
          <w:rFonts w:ascii="Calibri" w:hAnsi="Calibri" w:cs="Calibri"/>
          <w:sz w:val="18"/>
          <w:szCs w:val="18"/>
        </w:rPr>
        <w:t>• Teli mare</w:t>
      </w:r>
    </w:p>
    <w:p w14:paraId="44DF1716" w14:textId="7C192257" w:rsid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NOTA BENE</w:t>
      </w:r>
      <w:r w:rsidRPr="009202E2">
        <w:rPr>
          <w:rFonts w:ascii="Calibri" w:hAnsi="Calibri" w:cs="Calibri"/>
          <w:sz w:val="18"/>
          <w:szCs w:val="18"/>
        </w:rPr>
        <w:t>Vi informiamo che, contrariamente a quanto indicato sulla descrizione e sulla scheda web, il villaggio viene proposto sino al 19/6 solo come hotel internazionale, senza le personalizzazioni e le attività tipiche dei villaggi Bravo (animazione italiana, miniclub e assistenza residente, ecc). Maggiori informazioni su richiesta.Riconfermiamo comunque la qualità e validità dei servizi offerti, garantendovi altresì il rispetto delle normative e dei protocolli Covid vigenti.</w:t>
      </w:r>
    </w:p>
    <w:p w14:paraId="3A7CC706" w14:textId="51AA0EA5" w:rsidR="009202E2" w:rsidRDefault="009202E2" w:rsidP="009202E2">
      <w:pPr>
        <w:spacing w:after="136"/>
        <w:jc w:val="both"/>
        <w:rPr>
          <w:rFonts w:ascii="Calibri" w:hAnsi="Calibri" w:cs="Calibri"/>
          <w:sz w:val="18"/>
          <w:szCs w:val="18"/>
        </w:rPr>
      </w:pPr>
      <w:r w:rsidRPr="009202E2">
        <w:rPr>
          <w:rFonts w:ascii="Calibri" w:hAnsi="Calibri" w:cs="Calibri"/>
          <w:b/>
          <w:bCs/>
          <w:sz w:val="18"/>
          <w:szCs w:val="18"/>
        </w:rPr>
        <w:t>Animazione</w:t>
      </w:r>
      <w:r>
        <w:rPr>
          <w:rFonts w:ascii="Calibri" w:hAnsi="Calibri" w:cs="Calibri"/>
          <w:b/>
          <w:bCs/>
          <w:sz w:val="18"/>
          <w:szCs w:val="18"/>
        </w:rPr>
        <w:t xml:space="preserve"> </w:t>
      </w:r>
      <w:r w:rsidRPr="009202E2">
        <w:rPr>
          <w:rFonts w:ascii="Calibri" w:hAnsi="Calibri" w:cs="Calibri"/>
          <w:sz w:val="18"/>
          <w:szCs w:val="18"/>
        </w:rPr>
        <w:t>Nei Bravo divertirsi è una cosa seria. Per questo abbiamo selezionato la migliore animazione. Per coinvolgerti in mille attività, quando e se lo vorrai. Per farti vivere ogni momento della tua vacanza nello spirito Bravo, quell’equilibrio perfetto tra divertimento e relax. Per organizzare ogni attimo della tua giornata, quando e se ti andrà di abbandonare anche solo per un attimo il tuo lettino in riva al mare. Per stupirti ogni sera sul palco con spettacoli sensazionali, sempre che sul palco non ci sia tu.</w:t>
      </w:r>
    </w:p>
    <w:p w14:paraId="0400A19E" w14:textId="0300B33C" w:rsidR="009202E2" w:rsidRPr="009120B8" w:rsidRDefault="009202E2" w:rsidP="009202E2">
      <w:pPr>
        <w:spacing w:after="136"/>
        <w:jc w:val="both"/>
        <w:rPr>
          <w:rFonts w:ascii="Calibri" w:hAnsi="Calibri" w:cs="Calibri"/>
          <w:sz w:val="18"/>
          <w:szCs w:val="18"/>
        </w:rPr>
      </w:pPr>
      <w:r w:rsidRPr="009202E2">
        <w:rPr>
          <w:rFonts w:ascii="Calibri" w:hAnsi="Calibri" w:cs="Calibri"/>
          <w:b/>
          <w:bCs/>
          <w:sz w:val="18"/>
          <w:szCs w:val="18"/>
        </w:rPr>
        <w:t>Bravo Bimbo</w:t>
      </w:r>
      <w:r>
        <w:rPr>
          <w:rFonts w:ascii="Calibri" w:hAnsi="Calibri" w:cs="Calibri"/>
          <w:b/>
          <w:bCs/>
          <w:sz w:val="18"/>
          <w:szCs w:val="18"/>
        </w:rPr>
        <w:t xml:space="preserve"> </w:t>
      </w:r>
      <w:r w:rsidRPr="009202E2">
        <w:rPr>
          <w:rFonts w:ascii="Calibri" w:hAnsi="Calibri" w:cs="Calibri"/>
          <w:sz w:val="18"/>
          <w:szCs w:val="18"/>
        </w:rPr>
        <w:t>Ai nostri ospiti più piccoli vanno le attenzioni più grandi, che garantiscono serenità ai genitori. Bravo Bimbo è il mini club che organizza tante attività, tra musica, laboratori e giochi in collaborazione con Clementoni, per fare felici i bambini dai 3 ai 13 anni, grazie a un team esperto in divertimento e non solo: qui proveranno la WellDance, un’attività aerobica soft appositamente studiata nel rispetto dell’età, e impareranno le basi dello yoga con il Bravo Namasté.</w:t>
      </w:r>
      <w:r>
        <w:rPr>
          <w:rFonts w:ascii="Calibri" w:hAnsi="Calibri" w:cs="Calibri"/>
          <w:sz w:val="18"/>
          <w:szCs w:val="18"/>
        </w:rPr>
        <w:t xml:space="preserve"> </w:t>
      </w:r>
      <w:r w:rsidRPr="009202E2">
        <w:rPr>
          <w:rFonts w:ascii="Calibri" w:hAnsi="Calibri" w:cs="Calibri"/>
          <w:sz w:val="18"/>
          <w:szCs w:val="18"/>
        </w:rPr>
        <w:t>BRAVO E CHICCO</w:t>
      </w:r>
      <w:r>
        <w:rPr>
          <w:rFonts w:ascii="Calibri" w:hAnsi="Calibri" w:cs="Calibri"/>
          <w:sz w:val="18"/>
          <w:szCs w:val="18"/>
        </w:rPr>
        <w:t xml:space="preserve"> </w:t>
      </w:r>
      <w:r w:rsidRPr="009202E2">
        <w:rPr>
          <w:rFonts w:ascii="Calibri" w:hAnsi="Calibri" w:cs="Calibri"/>
          <w:sz w:val="18"/>
          <w:szCs w:val="18"/>
        </w:rPr>
        <w:t>Mamma e papà saranno felici. Anche perché nei nostri punti attrezzati troveranno sempre tutto il necessario per la cura dei più piccoli: dal passeggino allo scaldabiberon, dallo sterilizzatore al bavaglino monouso, con la garanzia di qualità firmata Chicco. Così, oltre alla leggerezza del divertimento, ci sarà quella della valigia.</w:t>
      </w:r>
      <w:r>
        <w:rPr>
          <w:rFonts w:ascii="Calibri" w:hAnsi="Calibri" w:cs="Calibri"/>
          <w:sz w:val="18"/>
          <w:szCs w:val="18"/>
        </w:rPr>
        <w:t xml:space="preserve"> </w:t>
      </w:r>
      <w:r w:rsidRPr="009202E2">
        <w:rPr>
          <w:rFonts w:ascii="Calibri" w:hAnsi="Calibri" w:cs="Calibri"/>
          <w:sz w:val="18"/>
          <w:szCs w:val="18"/>
        </w:rPr>
        <w:t>BRAVO E CLEMENTONI</w:t>
      </w:r>
      <w:r>
        <w:rPr>
          <w:rFonts w:ascii="Calibri" w:hAnsi="Calibri" w:cs="Calibri"/>
          <w:sz w:val="18"/>
          <w:szCs w:val="18"/>
        </w:rPr>
        <w:t xml:space="preserve"> </w:t>
      </w:r>
      <w:r w:rsidRPr="009202E2">
        <w:rPr>
          <w:rFonts w:ascii="Calibri" w:hAnsi="Calibri" w:cs="Calibri"/>
          <w:sz w:val="18"/>
          <w:szCs w:val="18"/>
        </w:rPr>
        <w:t>Nei Bravo Bimbo con la qualità non si scherza. Si gioca. Perché gli spazi dedicati ai nostri piccoli ospiti sono allestiti in collaborazione con Clementoni, la firma che da anni sorprende i bambini con attività educative e originali per crescere divertendosi. Venite a scoprire come si impara col sorriso nei nostri mini club grazie ai giochi Clementoni e alle nostre amate mascotte Tarta e Stellina!</w:t>
      </w:r>
      <w:r>
        <w:rPr>
          <w:rFonts w:ascii="Calibri" w:hAnsi="Calibri" w:cs="Calibri"/>
          <w:sz w:val="18"/>
          <w:szCs w:val="18"/>
        </w:rPr>
        <w:t xml:space="preserve">  </w:t>
      </w:r>
      <w:r w:rsidRPr="009202E2">
        <w:rPr>
          <w:rFonts w:ascii="Calibri" w:hAnsi="Calibri" w:cs="Calibri"/>
          <w:sz w:val="18"/>
          <w:szCs w:val="18"/>
        </w:rPr>
        <w:t>BRAVO LUCKYSolo chi è Bravo impara dal migliore. Ecco perché il campione mondiale Andrea Lucky Lucchetta insegnerà i trucchi dello Spikeball agli ospiti con la voglia di divertirsi più grande: i più piccoli. I giovani Spikers impareranno il gioco della schiacciata per saltare alle vette di ogni podio, ma con i piedi per terra. Un gioco di squadra, ma non di contatto, per schiacciare la noia e divertirsi insieme al Bravo Lucky, tra battute e schiacciate, bagher e risate. All together we can Spike!</w:t>
      </w:r>
    </w:p>
    <w:sectPr w:rsidR="009202E2" w:rsidRPr="009120B8" w:rsidSect="008F0A73">
      <w:footerReference w:type="even" r:id="rId9"/>
      <w:footerReference w:type="default" r:id="rId10"/>
      <w:type w:val="continuous"/>
      <w:pgSz w:w="11906" w:h="16838"/>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A595" w14:textId="77777777" w:rsidR="00A86A34" w:rsidRDefault="00A86A34" w:rsidP="00DF43C4">
      <w:r>
        <w:separator/>
      </w:r>
    </w:p>
  </w:endnote>
  <w:endnote w:type="continuationSeparator" w:id="0">
    <w:p w14:paraId="27F06352" w14:textId="77777777" w:rsidR="00A86A34" w:rsidRDefault="00A86A34" w:rsidP="00DF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Open Sans">
    <w:altName w:val="Arial Nova Cond"/>
    <w:charset w:val="00"/>
    <w:family w:val="swiss"/>
    <w:pitch w:val="variable"/>
    <w:sig w:usb0="00000001"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8808" w14:textId="76D07580" w:rsidR="0000604E" w:rsidRDefault="0000604E" w:rsidP="005A2AB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05EF9">
      <w:rPr>
        <w:rStyle w:val="Numeropagina"/>
        <w:noProof/>
      </w:rPr>
      <w:t>1</w:t>
    </w:r>
    <w:r>
      <w:rPr>
        <w:rStyle w:val="Numeropagina"/>
      </w:rPr>
      <w:fldChar w:fldCharType="end"/>
    </w:r>
  </w:p>
  <w:p w14:paraId="72761E97" w14:textId="77777777" w:rsidR="0000604E" w:rsidRDefault="0000604E" w:rsidP="000060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9CA5" w14:textId="5F86D22B" w:rsidR="0000604E" w:rsidRDefault="0000604E" w:rsidP="005A2AB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30117">
      <w:rPr>
        <w:rStyle w:val="Numeropagina"/>
        <w:noProof/>
      </w:rPr>
      <w:t>1</w:t>
    </w:r>
    <w:r>
      <w:rPr>
        <w:rStyle w:val="Numeropagina"/>
      </w:rPr>
      <w:fldChar w:fldCharType="end"/>
    </w:r>
  </w:p>
  <w:p w14:paraId="41172704" w14:textId="4CCD5121" w:rsidR="0000604E" w:rsidRDefault="0000604E" w:rsidP="000060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C231" w14:textId="77777777" w:rsidR="00A86A34" w:rsidRDefault="00A86A34" w:rsidP="00DF43C4">
      <w:r>
        <w:separator/>
      </w:r>
    </w:p>
  </w:footnote>
  <w:footnote w:type="continuationSeparator" w:id="0">
    <w:p w14:paraId="4B658E98" w14:textId="77777777" w:rsidR="00A86A34" w:rsidRDefault="00A86A34" w:rsidP="00DF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333333"/>
        <w:kern w:val="1"/>
        <w:sz w:val="16"/>
        <w:szCs w:val="16"/>
        <w:lang w:eastAsia="it-IT" w:bidi="ar-SA"/>
      </w:rPr>
    </w:lvl>
  </w:abstractNum>
  <w:abstractNum w:abstractNumId="3" w15:restartNumberingAfterBreak="0">
    <w:nsid w:val="102F7C96"/>
    <w:multiLevelType w:val="multilevel"/>
    <w:tmpl w:val="AF0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003FC"/>
    <w:multiLevelType w:val="multilevel"/>
    <w:tmpl w:val="F82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41443"/>
    <w:multiLevelType w:val="multilevel"/>
    <w:tmpl w:val="1CB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F14DB"/>
    <w:multiLevelType w:val="multilevel"/>
    <w:tmpl w:val="AC10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920EC"/>
    <w:multiLevelType w:val="multilevel"/>
    <w:tmpl w:val="4BA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D418E"/>
    <w:multiLevelType w:val="hybridMultilevel"/>
    <w:tmpl w:val="66DA41E0"/>
    <w:lvl w:ilvl="0" w:tplc="04070005">
      <w:start w:val="1"/>
      <w:numFmt w:val="bullet"/>
      <w:lvlText w:val=""/>
      <w:lvlJc w:val="left"/>
      <w:pPr>
        <w:tabs>
          <w:tab w:val="num" w:pos="540"/>
        </w:tabs>
        <w:ind w:left="540" w:hanging="360"/>
      </w:pPr>
      <w:rPr>
        <w:rFonts w:ascii="Wingdings" w:hAnsi="Wingdings" w:hint="default"/>
        <w:color w:val="auto"/>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9" w15:restartNumberingAfterBreak="0">
    <w:nsid w:val="35ED78BE"/>
    <w:multiLevelType w:val="hybridMultilevel"/>
    <w:tmpl w:val="D72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16EB4"/>
    <w:multiLevelType w:val="multilevel"/>
    <w:tmpl w:val="9DD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1683E"/>
    <w:multiLevelType w:val="multilevel"/>
    <w:tmpl w:val="D8A2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F75FF"/>
    <w:multiLevelType w:val="multilevel"/>
    <w:tmpl w:val="19E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0E7D49"/>
    <w:multiLevelType w:val="multilevel"/>
    <w:tmpl w:val="3C9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E4967"/>
    <w:multiLevelType w:val="hybridMultilevel"/>
    <w:tmpl w:val="64464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8501C2"/>
    <w:multiLevelType w:val="hybridMultilevel"/>
    <w:tmpl w:val="3C3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55FA5"/>
    <w:multiLevelType w:val="hybridMultilevel"/>
    <w:tmpl w:val="F62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E60A1"/>
    <w:multiLevelType w:val="hybridMultilevel"/>
    <w:tmpl w:val="B7A27444"/>
    <w:lvl w:ilvl="0" w:tplc="04070005">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D7552A6"/>
    <w:multiLevelType w:val="hybridMultilevel"/>
    <w:tmpl w:val="68B43732"/>
    <w:lvl w:ilvl="0" w:tplc="40DC9D2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7"/>
  </w:num>
  <w:num w:numId="6">
    <w:abstractNumId w:val="13"/>
  </w:num>
  <w:num w:numId="7">
    <w:abstractNumId w:val="3"/>
  </w:num>
  <w:num w:numId="8">
    <w:abstractNumId w:val="8"/>
  </w:num>
  <w:num w:numId="9">
    <w:abstractNumId w:val="18"/>
  </w:num>
  <w:num w:numId="10">
    <w:abstractNumId w:val="16"/>
  </w:num>
  <w:num w:numId="11">
    <w:abstractNumId w:val="7"/>
  </w:num>
  <w:num w:numId="12">
    <w:abstractNumId w:val="4"/>
  </w:num>
  <w:num w:numId="13">
    <w:abstractNumId w:val="10"/>
  </w:num>
  <w:num w:numId="14">
    <w:abstractNumId w:val="6"/>
  </w:num>
  <w:num w:numId="15">
    <w:abstractNumId w:val="9"/>
  </w:num>
  <w:num w:numId="16">
    <w:abstractNumId w:val="12"/>
  </w:num>
  <w:num w:numId="17">
    <w:abstractNumId w:val="15"/>
  </w:num>
  <w:num w:numId="18">
    <w:abstractNumId w:val="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C4"/>
    <w:rsid w:val="0000604E"/>
    <w:rsid w:val="0003774F"/>
    <w:rsid w:val="000404D2"/>
    <w:rsid w:val="0004114B"/>
    <w:rsid w:val="000471F1"/>
    <w:rsid w:val="0006407B"/>
    <w:rsid w:val="0007173C"/>
    <w:rsid w:val="00076FA9"/>
    <w:rsid w:val="00094D12"/>
    <w:rsid w:val="000A116D"/>
    <w:rsid w:val="000A21B0"/>
    <w:rsid w:val="000A7810"/>
    <w:rsid w:val="000C08E9"/>
    <w:rsid w:val="000E743E"/>
    <w:rsid w:val="001051F6"/>
    <w:rsid w:val="001073AA"/>
    <w:rsid w:val="00107569"/>
    <w:rsid w:val="001116EF"/>
    <w:rsid w:val="0015757D"/>
    <w:rsid w:val="00165237"/>
    <w:rsid w:val="00181ACA"/>
    <w:rsid w:val="001A0C4D"/>
    <w:rsid w:val="001C6C6D"/>
    <w:rsid w:val="001D2A69"/>
    <w:rsid w:val="001D2D69"/>
    <w:rsid w:val="001D32CD"/>
    <w:rsid w:val="001D3F2A"/>
    <w:rsid w:val="001D5DF5"/>
    <w:rsid w:val="001E0578"/>
    <w:rsid w:val="001E2DB4"/>
    <w:rsid w:val="001F37AE"/>
    <w:rsid w:val="002175C8"/>
    <w:rsid w:val="00217F67"/>
    <w:rsid w:val="00221943"/>
    <w:rsid w:val="00247881"/>
    <w:rsid w:val="002527C4"/>
    <w:rsid w:val="002710B8"/>
    <w:rsid w:val="002857D4"/>
    <w:rsid w:val="002C6EB4"/>
    <w:rsid w:val="002C7128"/>
    <w:rsid w:val="002C75AE"/>
    <w:rsid w:val="002D0E40"/>
    <w:rsid w:val="002F5ECF"/>
    <w:rsid w:val="002F63F7"/>
    <w:rsid w:val="003012A0"/>
    <w:rsid w:val="00302EEC"/>
    <w:rsid w:val="0030368E"/>
    <w:rsid w:val="00315AE2"/>
    <w:rsid w:val="00327619"/>
    <w:rsid w:val="0034358E"/>
    <w:rsid w:val="0034788F"/>
    <w:rsid w:val="003533EA"/>
    <w:rsid w:val="00355B64"/>
    <w:rsid w:val="00385D02"/>
    <w:rsid w:val="003A6D13"/>
    <w:rsid w:val="003C2FC0"/>
    <w:rsid w:val="003C7006"/>
    <w:rsid w:val="003D6566"/>
    <w:rsid w:val="003E4B93"/>
    <w:rsid w:val="004128F8"/>
    <w:rsid w:val="0042081D"/>
    <w:rsid w:val="004235BD"/>
    <w:rsid w:val="0043598E"/>
    <w:rsid w:val="004405B7"/>
    <w:rsid w:val="00445F1F"/>
    <w:rsid w:val="00457D3E"/>
    <w:rsid w:val="00490193"/>
    <w:rsid w:val="004A1EA9"/>
    <w:rsid w:val="004A51D5"/>
    <w:rsid w:val="004C344D"/>
    <w:rsid w:val="004E06E8"/>
    <w:rsid w:val="004E0E9D"/>
    <w:rsid w:val="004E2110"/>
    <w:rsid w:val="004E7FAF"/>
    <w:rsid w:val="005226DD"/>
    <w:rsid w:val="005278BE"/>
    <w:rsid w:val="00533573"/>
    <w:rsid w:val="005446AE"/>
    <w:rsid w:val="005465B5"/>
    <w:rsid w:val="00547C24"/>
    <w:rsid w:val="005516F8"/>
    <w:rsid w:val="00565EEB"/>
    <w:rsid w:val="00576C70"/>
    <w:rsid w:val="00594434"/>
    <w:rsid w:val="005A2AB1"/>
    <w:rsid w:val="005A5140"/>
    <w:rsid w:val="005B7241"/>
    <w:rsid w:val="005C3E6C"/>
    <w:rsid w:val="005D258F"/>
    <w:rsid w:val="005D53A9"/>
    <w:rsid w:val="005D7232"/>
    <w:rsid w:val="005E03AD"/>
    <w:rsid w:val="005E1B2B"/>
    <w:rsid w:val="005E3D95"/>
    <w:rsid w:val="005E7585"/>
    <w:rsid w:val="005E7655"/>
    <w:rsid w:val="00600958"/>
    <w:rsid w:val="00600EF2"/>
    <w:rsid w:val="00611271"/>
    <w:rsid w:val="00611ABC"/>
    <w:rsid w:val="00625C91"/>
    <w:rsid w:val="00635529"/>
    <w:rsid w:val="0064642A"/>
    <w:rsid w:val="006534DA"/>
    <w:rsid w:val="00677A3E"/>
    <w:rsid w:val="006973D0"/>
    <w:rsid w:val="006C0D1E"/>
    <w:rsid w:val="006C38C7"/>
    <w:rsid w:val="006C5D1E"/>
    <w:rsid w:val="006E3163"/>
    <w:rsid w:val="006E32DF"/>
    <w:rsid w:val="00702A19"/>
    <w:rsid w:val="007266BF"/>
    <w:rsid w:val="0074480F"/>
    <w:rsid w:val="007610DE"/>
    <w:rsid w:val="00762FDB"/>
    <w:rsid w:val="0077237C"/>
    <w:rsid w:val="0077351C"/>
    <w:rsid w:val="007D35BC"/>
    <w:rsid w:val="007D7E7F"/>
    <w:rsid w:val="007E443B"/>
    <w:rsid w:val="008037A9"/>
    <w:rsid w:val="00827313"/>
    <w:rsid w:val="00830F82"/>
    <w:rsid w:val="008511B5"/>
    <w:rsid w:val="008705F0"/>
    <w:rsid w:val="008778AD"/>
    <w:rsid w:val="008837DF"/>
    <w:rsid w:val="00892B11"/>
    <w:rsid w:val="008B1964"/>
    <w:rsid w:val="008B22A7"/>
    <w:rsid w:val="008B2625"/>
    <w:rsid w:val="008C404A"/>
    <w:rsid w:val="008D1E9C"/>
    <w:rsid w:val="008D69CA"/>
    <w:rsid w:val="008E048F"/>
    <w:rsid w:val="008F0A73"/>
    <w:rsid w:val="008F7E42"/>
    <w:rsid w:val="00911CC3"/>
    <w:rsid w:val="009120B8"/>
    <w:rsid w:val="0091343F"/>
    <w:rsid w:val="009173B1"/>
    <w:rsid w:val="009202E2"/>
    <w:rsid w:val="00921B44"/>
    <w:rsid w:val="00934482"/>
    <w:rsid w:val="009510CE"/>
    <w:rsid w:val="00954811"/>
    <w:rsid w:val="00962EC9"/>
    <w:rsid w:val="009902B1"/>
    <w:rsid w:val="0099275A"/>
    <w:rsid w:val="00995B21"/>
    <w:rsid w:val="009A7F6F"/>
    <w:rsid w:val="009B273B"/>
    <w:rsid w:val="009B2F32"/>
    <w:rsid w:val="009C4508"/>
    <w:rsid w:val="009E1FBB"/>
    <w:rsid w:val="009E3BF9"/>
    <w:rsid w:val="009E60F1"/>
    <w:rsid w:val="009F21FC"/>
    <w:rsid w:val="009F4B3C"/>
    <w:rsid w:val="00A01F6C"/>
    <w:rsid w:val="00A1010E"/>
    <w:rsid w:val="00A147F2"/>
    <w:rsid w:val="00A30117"/>
    <w:rsid w:val="00A55A13"/>
    <w:rsid w:val="00A63DB6"/>
    <w:rsid w:val="00A70A44"/>
    <w:rsid w:val="00A75BE6"/>
    <w:rsid w:val="00A86A34"/>
    <w:rsid w:val="00A952E4"/>
    <w:rsid w:val="00AA0174"/>
    <w:rsid w:val="00AB42CA"/>
    <w:rsid w:val="00AB6E67"/>
    <w:rsid w:val="00AB75C7"/>
    <w:rsid w:val="00AC0894"/>
    <w:rsid w:val="00AC158A"/>
    <w:rsid w:val="00AD5B03"/>
    <w:rsid w:val="00AE3D26"/>
    <w:rsid w:val="00AE50D1"/>
    <w:rsid w:val="00AF092E"/>
    <w:rsid w:val="00B05EF9"/>
    <w:rsid w:val="00B14CD6"/>
    <w:rsid w:val="00B24CF9"/>
    <w:rsid w:val="00B3325B"/>
    <w:rsid w:val="00B3703A"/>
    <w:rsid w:val="00B56075"/>
    <w:rsid w:val="00B6090F"/>
    <w:rsid w:val="00B66566"/>
    <w:rsid w:val="00B7270F"/>
    <w:rsid w:val="00B95468"/>
    <w:rsid w:val="00BA218E"/>
    <w:rsid w:val="00BB5A04"/>
    <w:rsid w:val="00BE0E68"/>
    <w:rsid w:val="00BE59BD"/>
    <w:rsid w:val="00BF4D8D"/>
    <w:rsid w:val="00C05770"/>
    <w:rsid w:val="00C05852"/>
    <w:rsid w:val="00C05D28"/>
    <w:rsid w:val="00C11258"/>
    <w:rsid w:val="00C13E28"/>
    <w:rsid w:val="00C14BC3"/>
    <w:rsid w:val="00C30CE4"/>
    <w:rsid w:val="00C4096A"/>
    <w:rsid w:val="00C449EB"/>
    <w:rsid w:val="00C61FC4"/>
    <w:rsid w:val="00C644D0"/>
    <w:rsid w:val="00C740F4"/>
    <w:rsid w:val="00C86232"/>
    <w:rsid w:val="00C87FC2"/>
    <w:rsid w:val="00C92968"/>
    <w:rsid w:val="00CB65B5"/>
    <w:rsid w:val="00CB7DD3"/>
    <w:rsid w:val="00CD23BB"/>
    <w:rsid w:val="00CE4DC4"/>
    <w:rsid w:val="00CF303D"/>
    <w:rsid w:val="00D020DE"/>
    <w:rsid w:val="00D0515C"/>
    <w:rsid w:val="00D051CD"/>
    <w:rsid w:val="00D11741"/>
    <w:rsid w:val="00D12453"/>
    <w:rsid w:val="00D13454"/>
    <w:rsid w:val="00D33FA1"/>
    <w:rsid w:val="00D377E9"/>
    <w:rsid w:val="00D54BBA"/>
    <w:rsid w:val="00D71BFD"/>
    <w:rsid w:val="00D73C71"/>
    <w:rsid w:val="00D74AFC"/>
    <w:rsid w:val="00D826A5"/>
    <w:rsid w:val="00D872F8"/>
    <w:rsid w:val="00DA5049"/>
    <w:rsid w:val="00DB0983"/>
    <w:rsid w:val="00DC7CEF"/>
    <w:rsid w:val="00DD1B9B"/>
    <w:rsid w:val="00DD3F01"/>
    <w:rsid w:val="00DD5DEE"/>
    <w:rsid w:val="00DF43C4"/>
    <w:rsid w:val="00E05303"/>
    <w:rsid w:val="00E15320"/>
    <w:rsid w:val="00E20F2F"/>
    <w:rsid w:val="00E37D0D"/>
    <w:rsid w:val="00E52E9A"/>
    <w:rsid w:val="00E56DE3"/>
    <w:rsid w:val="00E81696"/>
    <w:rsid w:val="00E8614B"/>
    <w:rsid w:val="00EA3199"/>
    <w:rsid w:val="00ED58FD"/>
    <w:rsid w:val="00EE19C3"/>
    <w:rsid w:val="00F0644B"/>
    <w:rsid w:val="00F07539"/>
    <w:rsid w:val="00F4307E"/>
    <w:rsid w:val="00F45F0C"/>
    <w:rsid w:val="00F473DA"/>
    <w:rsid w:val="00F6774F"/>
    <w:rsid w:val="00F9237B"/>
    <w:rsid w:val="00FC4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1E0C679"/>
  <w15:chartTrackingRefBased/>
  <w15:docId w15:val="{24315F26-10B5-1B47-A210-92CCCE2A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237"/>
    <w:rPr>
      <w:rFonts w:ascii="Times New Roman" w:hAnsi="Times New Roman"/>
      <w:sz w:val="24"/>
      <w:szCs w:val="24"/>
    </w:rPr>
  </w:style>
  <w:style w:type="paragraph" w:styleId="Titolo1">
    <w:name w:val="heading 1"/>
    <w:basedOn w:val="Normale"/>
    <w:next w:val="Normale"/>
    <w:link w:val="Titolo1Carattere"/>
    <w:uiPriority w:val="9"/>
    <w:qFormat/>
    <w:rsid w:val="0010756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10756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Titolo3">
    <w:name w:val="heading 3"/>
    <w:basedOn w:val="Normale"/>
    <w:next w:val="Normale"/>
    <w:link w:val="Titolo3Carattere"/>
    <w:uiPriority w:val="9"/>
    <w:unhideWhenUsed/>
    <w:qFormat/>
    <w:rsid w:val="00107569"/>
    <w:pPr>
      <w:pBdr>
        <w:top w:val="single" w:sz="6" w:space="2" w:color="4F81BD"/>
        <w:left w:val="single" w:sz="6" w:space="2" w:color="4F81BD"/>
      </w:pBdr>
      <w:spacing w:before="300"/>
      <w:outlineLvl w:val="2"/>
    </w:pPr>
    <w:rPr>
      <w:caps/>
      <w:color w:val="243F60"/>
      <w:spacing w:val="15"/>
      <w:sz w:val="22"/>
      <w:szCs w:val="22"/>
    </w:rPr>
  </w:style>
  <w:style w:type="paragraph" w:styleId="Titolo4">
    <w:name w:val="heading 4"/>
    <w:basedOn w:val="Normale"/>
    <w:next w:val="Normale"/>
    <w:link w:val="Titolo4Carattere"/>
    <w:uiPriority w:val="9"/>
    <w:semiHidden/>
    <w:unhideWhenUsed/>
    <w:qFormat/>
    <w:rsid w:val="00107569"/>
    <w:pPr>
      <w:pBdr>
        <w:top w:val="dotted" w:sz="6" w:space="2" w:color="4F81BD"/>
        <w:left w:val="dotted" w:sz="6" w:space="2" w:color="4F81BD"/>
      </w:pBdr>
      <w:spacing w:before="30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107569"/>
    <w:pPr>
      <w:pBdr>
        <w:bottom w:val="single" w:sz="6" w:space="1" w:color="4F81BD"/>
      </w:pBdr>
      <w:spacing w:before="30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107569"/>
    <w:pPr>
      <w:pBdr>
        <w:bottom w:val="dotted" w:sz="6" w:space="1" w:color="4F81BD"/>
      </w:pBdr>
      <w:spacing w:before="30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107569"/>
    <w:pPr>
      <w:spacing w:before="30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107569"/>
    <w:pPr>
      <w:spacing w:before="30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07569"/>
    <w:pPr>
      <w:spacing w:before="30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333333"/>
      <w:kern w:val="1"/>
      <w:sz w:val="16"/>
      <w:szCs w:val="16"/>
      <w:lang w:eastAsia="it-IT" w:bidi="ar-SA"/>
    </w:rPr>
  </w:style>
  <w:style w:type="character" w:customStyle="1" w:styleId="Carpredefinitoparagrafo1">
    <w:name w:val="Car. predefinito paragrafo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imes New Roman" w:hAnsi="Symbol" w:cs="Symbol" w:hint="default"/>
      <w:color w:val="333333"/>
      <w:kern w:val="1"/>
      <w:sz w:val="16"/>
      <w:szCs w:val="16"/>
      <w:lang w:bidi="ar-SA"/>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predefinitoparagrafo10">
    <w:name w:val="Car. predefinito paragrafo1"/>
  </w:style>
  <w:style w:type="character" w:styleId="Collegamentoipertestuale">
    <w:name w:val="Hyperlink"/>
    <w:rPr>
      <w:color w:val="000080"/>
      <w:u w:val="single"/>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next w:val="Normale"/>
    <w:uiPriority w:val="35"/>
    <w:unhideWhenUsed/>
    <w:qFormat/>
    <w:rsid w:val="00107569"/>
    <w:rPr>
      <w:b/>
      <w:bCs/>
      <w:color w:val="365F91"/>
      <w:sz w:val="16"/>
      <w:szCs w:val="16"/>
    </w:rPr>
  </w:style>
  <w:style w:type="paragraph" w:customStyle="1" w:styleId="Indice">
    <w:name w:val="Indice"/>
    <w:basedOn w:val="Normale"/>
    <w:pPr>
      <w:suppressLineNumbers/>
    </w:pPr>
    <w:rPr>
      <w:rFonts w:cs="Mangal"/>
    </w:rPr>
  </w:style>
  <w:style w:type="paragraph" w:customStyle="1" w:styleId="Titolo11">
    <w:name w:val="Titolo1"/>
    <w:basedOn w:val="Normale"/>
    <w:next w:val="Corpotesto"/>
    <w:pPr>
      <w:keepNext/>
      <w:spacing w:before="240" w:after="120"/>
    </w:pPr>
    <w:rPr>
      <w:rFonts w:ascii="Arial" w:eastAsia="Arial Unicode MS" w:hAnsi="Arial" w:cs="Mangal"/>
      <w:sz w:val="28"/>
      <w:szCs w:val="28"/>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20">
    <w:name w:val="Titolo2"/>
    <w:basedOn w:val="Titolo11"/>
    <w:next w:val="Corpotesto"/>
    <w:pPr>
      <w:jc w:val="center"/>
    </w:pPr>
    <w:rPr>
      <w:b/>
      <w:bCs/>
      <w:sz w:val="56"/>
      <w:szCs w:val="56"/>
    </w:rPr>
  </w:style>
  <w:style w:type="paragraph" w:customStyle="1" w:styleId="Contenutocornice">
    <w:name w:val="Contenuto cornice"/>
    <w:basedOn w:val="Normale"/>
  </w:style>
  <w:style w:type="paragraph" w:styleId="Intestazione">
    <w:name w:val="header"/>
    <w:basedOn w:val="Normale"/>
    <w:link w:val="IntestazioneCarattere"/>
    <w:uiPriority w:val="99"/>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itazione1">
    <w:name w:val="Citazione1"/>
    <w:basedOn w:val="Normale"/>
    <w:pPr>
      <w:spacing w:after="283"/>
      <w:ind w:left="567" w:right="567"/>
    </w:pPr>
  </w:style>
  <w:style w:type="paragraph" w:customStyle="1" w:styleId="Quotations">
    <w:name w:val="Quotations"/>
    <w:basedOn w:val="Normale"/>
    <w:pPr>
      <w:spacing w:after="283"/>
      <w:ind w:left="567" w:right="567"/>
    </w:pPr>
  </w:style>
  <w:style w:type="paragraph" w:styleId="Sottotitolo">
    <w:name w:val="Subtitle"/>
    <w:basedOn w:val="Normale"/>
    <w:next w:val="Normale"/>
    <w:link w:val="SottotitoloCarattere"/>
    <w:uiPriority w:val="11"/>
    <w:qFormat/>
    <w:rsid w:val="00107569"/>
    <w:pPr>
      <w:spacing w:after="1000"/>
    </w:pPr>
    <w:rPr>
      <w:caps/>
      <w:color w:val="595959"/>
      <w:spacing w:val="10"/>
    </w:rPr>
  </w:style>
  <w:style w:type="paragraph" w:customStyle="1" w:styleId="Paragrafoelenco1">
    <w:name w:val="Paragrafo elenco1"/>
    <w:basedOn w:val="Normale"/>
    <w:pPr>
      <w:ind w:left="720"/>
      <w:contextualSpacing/>
    </w:pPr>
    <w:rPr>
      <w:szCs w:val="21"/>
    </w:rPr>
  </w:style>
  <w:style w:type="paragraph" w:customStyle="1" w:styleId="NormaleWeb1">
    <w:name w:val="Normale (Web)1"/>
    <w:basedOn w:val="Normale"/>
    <w:pPr>
      <w:spacing w:before="100" w:after="100"/>
    </w:pPr>
    <w:rPr>
      <w:kern w:val="1"/>
    </w:rPr>
  </w:style>
  <w:style w:type="paragraph" w:styleId="NormaleWeb">
    <w:name w:val="Normal (Web)"/>
    <w:basedOn w:val="Normale"/>
    <w:uiPriority w:val="99"/>
    <w:unhideWhenUsed/>
    <w:rsid w:val="00DF43C4"/>
    <w:pPr>
      <w:spacing w:before="100" w:beforeAutospacing="1" w:after="100" w:afterAutospacing="1"/>
    </w:pPr>
  </w:style>
  <w:style w:type="character" w:customStyle="1" w:styleId="Titolo1Carattere">
    <w:name w:val="Titolo 1 Carattere"/>
    <w:link w:val="Titolo1"/>
    <w:uiPriority w:val="9"/>
    <w:rsid w:val="00107569"/>
    <w:rPr>
      <w:b/>
      <w:bCs/>
      <w:caps/>
      <w:color w:val="FFFFFF"/>
      <w:spacing w:val="15"/>
      <w:shd w:val="clear" w:color="auto" w:fill="4F81BD"/>
    </w:rPr>
  </w:style>
  <w:style w:type="character" w:customStyle="1" w:styleId="Titolo2Carattere">
    <w:name w:val="Titolo 2 Carattere"/>
    <w:link w:val="Titolo2"/>
    <w:uiPriority w:val="9"/>
    <w:rsid w:val="00107569"/>
    <w:rPr>
      <w:caps/>
      <w:spacing w:val="15"/>
      <w:shd w:val="clear" w:color="auto" w:fill="DBE5F1"/>
    </w:rPr>
  </w:style>
  <w:style w:type="character" w:customStyle="1" w:styleId="Titolo3Carattere">
    <w:name w:val="Titolo 3 Carattere"/>
    <w:link w:val="Titolo3"/>
    <w:uiPriority w:val="9"/>
    <w:rsid w:val="00107569"/>
    <w:rPr>
      <w:caps/>
      <w:color w:val="243F60"/>
      <w:spacing w:val="15"/>
    </w:rPr>
  </w:style>
  <w:style w:type="character" w:customStyle="1" w:styleId="Titolo4Carattere">
    <w:name w:val="Titolo 4 Carattere"/>
    <w:link w:val="Titolo4"/>
    <w:uiPriority w:val="9"/>
    <w:semiHidden/>
    <w:rsid w:val="00107569"/>
    <w:rPr>
      <w:caps/>
      <w:color w:val="365F91"/>
      <w:spacing w:val="10"/>
    </w:rPr>
  </w:style>
  <w:style w:type="character" w:customStyle="1" w:styleId="Titolo5Carattere">
    <w:name w:val="Titolo 5 Carattere"/>
    <w:link w:val="Titolo5"/>
    <w:uiPriority w:val="9"/>
    <w:semiHidden/>
    <w:rsid w:val="00107569"/>
    <w:rPr>
      <w:caps/>
      <w:color w:val="365F91"/>
      <w:spacing w:val="10"/>
    </w:rPr>
  </w:style>
  <w:style w:type="character" w:customStyle="1" w:styleId="Titolo6Carattere">
    <w:name w:val="Titolo 6 Carattere"/>
    <w:link w:val="Titolo6"/>
    <w:uiPriority w:val="9"/>
    <w:semiHidden/>
    <w:rsid w:val="00107569"/>
    <w:rPr>
      <w:caps/>
      <w:color w:val="365F91"/>
      <w:spacing w:val="10"/>
    </w:rPr>
  </w:style>
  <w:style w:type="character" w:customStyle="1" w:styleId="Titolo7Carattere">
    <w:name w:val="Titolo 7 Carattere"/>
    <w:link w:val="Titolo7"/>
    <w:uiPriority w:val="9"/>
    <w:semiHidden/>
    <w:rsid w:val="00107569"/>
    <w:rPr>
      <w:caps/>
      <w:color w:val="365F91"/>
      <w:spacing w:val="10"/>
    </w:rPr>
  </w:style>
  <w:style w:type="character" w:customStyle="1" w:styleId="Titolo8Carattere">
    <w:name w:val="Titolo 8 Carattere"/>
    <w:link w:val="Titolo8"/>
    <w:uiPriority w:val="9"/>
    <w:semiHidden/>
    <w:rsid w:val="00107569"/>
    <w:rPr>
      <w:caps/>
      <w:spacing w:val="10"/>
      <w:sz w:val="18"/>
      <w:szCs w:val="18"/>
    </w:rPr>
  </w:style>
  <w:style w:type="character" w:customStyle="1" w:styleId="Titolo9Carattere">
    <w:name w:val="Titolo 9 Carattere"/>
    <w:link w:val="Titolo9"/>
    <w:uiPriority w:val="9"/>
    <w:semiHidden/>
    <w:rsid w:val="00107569"/>
    <w:rPr>
      <w:i/>
      <w:caps/>
      <w:spacing w:val="10"/>
      <w:sz w:val="18"/>
      <w:szCs w:val="18"/>
    </w:rPr>
  </w:style>
  <w:style w:type="paragraph" w:styleId="Titolo">
    <w:name w:val="Title"/>
    <w:basedOn w:val="Normale"/>
    <w:next w:val="Normale"/>
    <w:link w:val="TitoloCarattere"/>
    <w:uiPriority w:val="10"/>
    <w:qFormat/>
    <w:rsid w:val="00107569"/>
    <w:pPr>
      <w:spacing w:before="720"/>
    </w:pPr>
    <w:rPr>
      <w:caps/>
      <w:color w:val="4F81BD"/>
      <w:spacing w:val="10"/>
      <w:kern w:val="28"/>
      <w:sz w:val="52"/>
      <w:szCs w:val="52"/>
    </w:rPr>
  </w:style>
  <w:style w:type="character" w:customStyle="1" w:styleId="TitoloCarattere">
    <w:name w:val="Titolo Carattere"/>
    <w:link w:val="Titolo"/>
    <w:uiPriority w:val="10"/>
    <w:rsid w:val="00107569"/>
    <w:rPr>
      <w:caps/>
      <w:color w:val="4F81BD"/>
      <w:spacing w:val="10"/>
      <w:kern w:val="28"/>
      <w:sz w:val="52"/>
      <w:szCs w:val="52"/>
    </w:rPr>
  </w:style>
  <w:style w:type="character" w:customStyle="1" w:styleId="SottotitoloCarattere">
    <w:name w:val="Sottotitolo Carattere"/>
    <w:link w:val="Sottotitolo"/>
    <w:uiPriority w:val="11"/>
    <w:rsid w:val="00107569"/>
    <w:rPr>
      <w:caps/>
      <w:color w:val="595959"/>
      <w:spacing w:val="10"/>
      <w:sz w:val="24"/>
      <w:szCs w:val="24"/>
    </w:rPr>
  </w:style>
  <w:style w:type="character" w:styleId="Enfasigrassetto">
    <w:name w:val="Strong"/>
    <w:uiPriority w:val="22"/>
    <w:qFormat/>
    <w:rsid w:val="00107569"/>
    <w:rPr>
      <w:b/>
      <w:bCs/>
    </w:rPr>
  </w:style>
  <w:style w:type="character" w:styleId="Enfasicorsivo">
    <w:name w:val="Emphasis"/>
    <w:uiPriority w:val="20"/>
    <w:qFormat/>
    <w:rsid w:val="00107569"/>
    <w:rPr>
      <w:caps/>
      <w:color w:val="243F60"/>
      <w:spacing w:val="5"/>
    </w:rPr>
  </w:style>
  <w:style w:type="paragraph" w:styleId="Nessunaspaziatura">
    <w:name w:val="No Spacing"/>
    <w:basedOn w:val="Normale"/>
    <w:link w:val="NessunaspaziaturaCarattere"/>
    <w:uiPriority w:val="1"/>
    <w:qFormat/>
    <w:rsid w:val="00107569"/>
  </w:style>
  <w:style w:type="character" w:customStyle="1" w:styleId="NessunaspaziaturaCarattere">
    <w:name w:val="Nessuna spaziatura Carattere"/>
    <w:link w:val="Nessunaspaziatura"/>
    <w:uiPriority w:val="1"/>
    <w:rsid w:val="00107569"/>
    <w:rPr>
      <w:sz w:val="20"/>
      <w:szCs w:val="20"/>
    </w:rPr>
  </w:style>
  <w:style w:type="paragraph" w:styleId="Paragrafoelenco">
    <w:name w:val="List Paragraph"/>
    <w:basedOn w:val="Normale"/>
    <w:uiPriority w:val="34"/>
    <w:qFormat/>
    <w:rsid w:val="00107569"/>
    <w:pPr>
      <w:ind w:left="720"/>
      <w:contextualSpacing/>
    </w:pPr>
  </w:style>
  <w:style w:type="paragraph" w:styleId="Citazione">
    <w:name w:val="Quote"/>
    <w:basedOn w:val="Normale"/>
    <w:next w:val="Normale"/>
    <w:link w:val="CitazioneCarattere"/>
    <w:uiPriority w:val="29"/>
    <w:qFormat/>
    <w:rsid w:val="00107569"/>
    <w:rPr>
      <w:i/>
      <w:iCs/>
    </w:rPr>
  </w:style>
  <w:style w:type="character" w:customStyle="1" w:styleId="CitazioneCarattere">
    <w:name w:val="Citazione Carattere"/>
    <w:link w:val="Citazione"/>
    <w:uiPriority w:val="29"/>
    <w:rsid w:val="00107569"/>
    <w:rPr>
      <w:i/>
      <w:iCs/>
      <w:sz w:val="20"/>
      <w:szCs w:val="20"/>
    </w:rPr>
  </w:style>
  <w:style w:type="paragraph" w:styleId="Citazioneintensa">
    <w:name w:val="Intense Quote"/>
    <w:basedOn w:val="Normale"/>
    <w:next w:val="Normale"/>
    <w:link w:val="CitazioneintensaCarattere"/>
    <w:uiPriority w:val="30"/>
    <w:qFormat/>
    <w:rsid w:val="00107569"/>
    <w:pPr>
      <w:pBdr>
        <w:top w:val="single" w:sz="4" w:space="10" w:color="4F81BD"/>
        <w:left w:val="single" w:sz="4" w:space="10" w:color="4F81BD"/>
      </w:pBdr>
      <w:ind w:left="1296" w:right="1152"/>
      <w:jc w:val="both"/>
    </w:pPr>
    <w:rPr>
      <w:i/>
      <w:iCs/>
      <w:color w:val="4F81BD"/>
    </w:rPr>
  </w:style>
  <w:style w:type="character" w:customStyle="1" w:styleId="CitazioneintensaCarattere">
    <w:name w:val="Citazione intensa Carattere"/>
    <w:link w:val="Citazioneintensa"/>
    <w:uiPriority w:val="30"/>
    <w:rsid w:val="00107569"/>
    <w:rPr>
      <w:i/>
      <w:iCs/>
      <w:color w:val="4F81BD"/>
      <w:sz w:val="20"/>
      <w:szCs w:val="20"/>
    </w:rPr>
  </w:style>
  <w:style w:type="character" w:styleId="Enfasidelicata">
    <w:name w:val="Subtle Emphasis"/>
    <w:uiPriority w:val="19"/>
    <w:qFormat/>
    <w:rsid w:val="00107569"/>
    <w:rPr>
      <w:i/>
      <w:iCs/>
      <w:color w:val="243F60"/>
    </w:rPr>
  </w:style>
  <w:style w:type="character" w:styleId="Enfasiintensa">
    <w:name w:val="Intense Emphasis"/>
    <w:uiPriority w:val="21"/>
    <w:qFormat/>
    <w:rsid w:val="00107569"/>
    <w:rPr>
      <w:b/>
      <w:bCs/>
      <w:caps/>
      <w:color w:val="243F60"/>
      <w:spacing w:val="10"/>
    </w:rPr>
  </w:style>
  <w:style w:type="character" w:styleId="Riferimentodelicato">
    <w:name w:val="Subtle Reference"/>
    <w:uiPriority w:val="31"/>
    <w:qFormat/>
    <w:rsid w:val="00107569"/>
    <w:rPr>
      <w:b/>
      <w:bCs/>
      <w:color w:val="4F81BD"/>
    </w:rPr>
  </w:style>
  <w:style w:type="character" w:styleId="Riferimentointenso">
    <w:name w:val="Intense Reference"/>
    <w:uiPriority w:val="32"/>
    <w:qFormat/>
    <w:rsid w:val="00107569"/>
    <w:rPr>
      <w:b/>
      <w:bCs/>
      <w:i/>
      <w:iCs/>
      <w:caps/>
      <w:color w:val="4F81BD"/>
    </w:rPr>
  </w:style>
  <w:style w:type="character" w:styleId="Titolodellibro">
    <w:name w:val="Book Title"/>
    <w:uiPriority w:val="33"/>
    <w:qFormat/>
    <w:rsid w:val="00107569"/>
    <w:rPr>
      <w:b/>
      <w:bCs/>
      <w:i/>
      <w:iCs/>
      <w:spacing w:val="9"/>
    </w:rPr>
  </w:style>
  <w:style w:type="paragraph" w:styleId="Titolosommario">
    <w:name w:val="TOC Heading"/>
    <w:basedOn w:val="Titolo1"/>
    <w:next w:val="Normale"/>
    <w:uiPriority w:val="39"/>
    <w:semiHidden/>
    <w:unhideWhenUsed/>
    <w:qFormat/>
    <w:rsid w:val="00107569"/>
    <w:pPr>
      <w:outlineLvl w:val="9"/>
    </w:pPr>
  </w:style>
  <w:style w:type="paragraph" w:customStyle="1" w:styleId="PersonalName">
    <w:name w:val="Personal Name"/>
    <w:basedOn w:val="Titolo"/>
    <w:rsid w:val="00107569"/>
    <w:rPr>
      <w:rFonts w:ascii="Impact" w:hAnsi="Impact"/>
      <w:b/>
      <w:caps w:val="0"/>
      <w:color w:val="000000"/>
      <w:sz w:val="28"/>
      <w:szCs w:val="28"/>
    </w:rPr>
  </w:style>
  <w:style w:type="character" w:customStyle="1" w:styleId="IntestazioneCarattere">
    <w:name w:val="Intestazione Carattere"/>
    <w:link w:val="Intestazione"/>
    <w:uiPriority w:val="99"/>
    <w:rsid w:val="0000604E"/>
  </w:style>
  <w:style w:type="character" w:styleId="Numeropagina">
    <w:name w:val="page number"/>
    <w:basedOn w:val="Carpredefinitoparagrafo"/>
    <w:uiPriority w:val="99"/>
    <w:semiHidden/>
    <w:unhideWhenUsed/>
    <w:rsid w:val="0000604E"/>
  </w:style>
  <w:style w:type="table" w:styleId="Grigliatabella">
    <w:name w:val="Table Grid"/>
    <w:basedOn w:val="Tabellanormale"/>
    <w:uiPriority w:val="39"/>
    <w:rsid w:val="0000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ons">
    <w:name w:val="icons"/>
    <w:basedOn w:val="Normale"/>
    <w:rsid w:val="0000604E"/>
    <w:pPr>
      <w:spacing w:before="100" w:beforeAutospacing="1" w:after="100" w:afterAutospacing="1"/>
    </w:pPr>
  </w:style>
  <w:style w:type="character" w:customStyle="1" w:styleId="apple-converted-space">
    <w:name w:val="apple-converted-space"/>
    <w:basedOn w:val="Carpredefinitoparagrafo"/>
    <w:rsid w:val="005516F8"/>
  </w:style>
  <w:style w:type="paragraph" w:customStyle="1" w:styleId="TitleProduct">
    <w:name w:val="Title Product"/>
    <w:basedOn w:val="Normale"/>
    <w:rsid w:val="00BB5A04"/>
    <w:pPr>
      <w:jc w:val="both"/>
    </w:pPr>
    <w:rPr>
      <w:rFonts w:ascii="Helvetica Neue" w:eastAsia="Helvetica Neue" w:hAnsi="Helvetica Neue" w:cs="Helvetica Neue"/>
      <w:b/>
      <w:color w:val="000000"/>
      <w:sz w:val="22"/>
      <w:szCs w:val="22"/>
      <w:u w:val="single"/>
      <w:lang w:val="en-US"/>
    </w:rPr>
  </w:style>
  <w:style w:type="paragraph" w:customStyle="1" w:styleId="Highlight">
    <w:name w:val="Highlight"/>
    <w:basedOn w:val="Normale"/>
    <w:link w:val="HighlightChar"/>
    <w:qFormat/>
    <w:rsid w:val="00962EC9"/>
    <w:pPr>
      <w:jc w:val="center"/>
    </w:pPr>
    <w:rPr>
      <w:rFonts w:ascii="Open Sans" w:hAnsi="Open Sans" w:cs="Open Sans"/>
      <w:b/>
      <w:bCs/>
      <w:color w:val="FFFFFF"/>
      <w:sz w:val="22"/>
      <w:szCs w:val="22"/>
      <w:lang w:val="en-US"/>
    </w:rPr>
  </w:style>
  <w:style w:type="character" w:customStyle="1" w:styleId="HighlightChar">
    <w:name w:val="Highlight Char"/>
    <w:basedOn w:val="Carpredefinitoparagrafo"/>
    <w:link w:val="Highlight"/>
    <w:rsid w:val="00962EC9"/>
    <w:rPr>
      <w:rFonts w:ascii="Open Sans" w:hAnsi="Open Sans" w:cs="Open Sans"/>
      <w:b/>
      <w:bCs/>
      <w:color w:val="FFFFFF"/>
      <w:sz w:val="22"/>
      <w:szCs w:val="22"/>
      <w:lang w:val="en-US"/>
    </w:rPr>
  </w:style>
  <w:style w:type="paragraph" w:customStyle="1" w:styleId="L">
    <w:name w:val="L"/>
    <w:basedOn w:val="Normale"/>
    <w:rsid w:val="005278BE"/>
    <w:pPr>
      <w:suppressAutoHyphens/>
      <w:autoSpaceDN w:val="0"/>
      <w:textAlignment w:val="baseline"/>
    </w:pPr>
    <w:rPr>
      <w:kern w:val="3"/>
      <w:szCs w:val="20"/>
      <w:lang w:eastAsia="zh-CN"/>
    </w:rPr>
  </w:style>
  <w:style w:type="paragraph" w:styleId="Testonormale">
    <w:name w:val="Plain Text"/>
    <w:basedOn w:val="Normale"/>
    <w:link w:val="TestonormaleCarattere"/>
    <w:uiPriority w:val="99"/>
    <w:unhideWhenUsed/>
    <w:rsid w:val="005278BE"/>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rsid w:val="005278BE"/>
    <w:rPr>
      <w:rFonts w:ascii="Consolas" w:eastAsiaTheme="minorHAnsi" w:hAnsi="Consolas" w:cs="Consolas"/>
      <w:sz w:val="21"/>
      <w:szCs w:val="21"/>
    </w:rPr>
  </w:style>
  <w:style w:type="paragraph" w:styleId="PreformattatoHTML">
    <w:name w:val="HTML Preformatted"/>
    <w:basedOn w:val="Normale"/>
    <w:link w:val="PreformattatoHTMLCarattere"/>
    <w:uiPriority w:val="99"/>
    <w:semiHidden/>
    <w:unhideWhenUsed/>
    <w:rsid w:val="009E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E3BF9"/>
    <w:rPr>
      <w:rFonts w:ascii="Courier New" w:hAnsi="Courier New" w:cs="Courier New"/>
    </w:rPr>
  </w:style>
  <w:style w:type="character" w:styleId="CodiceHTML">
    <w:name w:val="HTML Code"/>
    <w:basedOn w:val="Carpredefinitoparagrafo"/>
    <w:uiPriority w:val="99"/>
    <w:semiHidden/>
    <w:unhideWhenUsed/>
    <w:rsid w:val="009E3BF9"/>
    <w:rPr>
      <w:rFonts w:ascii="Courier New" w:eastAsia="Times New Roman" w:hAnsi="Courier New" w:cs="Courier New"/>
      <w:sz w:val="20"/>
      <w:szCs w:val="20"/>
    </w:rPr>
  </w:style>
  <w:style w:type="character" w:customStyle="1" w:styleId="widget">
    <w:name w:val="widget"/>
    <w:basedOn w:val="Carpredefinitoparagrafo"/>
    <w:rsid w:val="009E3BF9"/>
  </w:style>
  <w:style w:type="paragraph" w:customStyle="1" w:styleId="Default">
    <w:name w:val="Default"/>
    <w:rsid w:val="00E56DE3"/>
    <w:pPr>
      <w:autoSpaceDE w:val="0"/>
      <w:autoSpaceDN w:val="0"/>
      <w:adjustRightInd w:val="0"/>
    </w:pPr>
    <w:rPr>
      <w:rFonts w:cs="Calibri"/>
      <w:color w:val="000000"/>
      <w:sz w:val="24"/>
      <w:szCs w:val="24"/>
    </w:rPr>
  </w:style>
  <w:style w:type="character" w:customStyle="1" w:styleId="UnresolvedMention">
    <w:name w:val="Unresolved Mention"/>
    <w:basedOn w:val="Carpredefinitoparagrafo"/>
    <w:uiPriority w:val="99"/>
    <w:semiHidden/>
    <w:unhideWhenUsed/>
    <w:rsid w:val="0091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49">
      <w:bodyDiv w:val="1"/>
      <w:marLeft w:val="0"/>
      <w:marRight w:val="0"/>
      <w:marTop w:val="0"/>
      <w:marBottom w:val="0"/>
      <w:divBdr>
        <w:top w:val="none" w:sz="0" w:space="0" w:color="auto"/>
        <w:left w:val="none" w:sz="0" w:space="0" w:color="auto"/>
        <w:bottom w:val="none" w:sz="0" w:space="0" w:color="auto"/>
        <w:right w:val="none" w:sz="0" w:space="0" w:color="auto"/>
      </w:divBdr>
      <w:divsChild>
        <w:div w:id="1292593583">
          <w:marLeft w:val="450"/>
          <w:marRight w:val="0"/>
          <w:marTop w:val="0"/>
          <w:marBottom w:val="0"/>
          <w:divBdr>
            <w:top w:val="none" w:sz="0" w:space="0" w:color="auto"/>
            <w:left w:val="none" w:sz="0" w:space="0" w:color="auto"/>
            <w:bottom w:val="none" w:sz="0" w:space="0" w:color="auto"/>
            <w:right w:val="none" w:sz="0" w:space="0" w:color="auto"/>
          </w:divBdr>
          <w:divsChild>
            <w:div w:id="1412462879">
              <w:marLeft w:val="0"/>
              <w:marRight w:val="0"/>
              <w:marTop w:val="150"/>
              <w:marBottom w:val="150"/>
              <w:divBdr>
                <w:top w:val="none" w:sz="0" w:space="0" w:color="auto"/>
                <w:left w:val="none" w:sz="0" w:space="0" w:color="auto"/>
                <w:bottom w:val="none" w:sz="0" w:space="0" w:color="auto"/>
                <w:right w:val="none" w:sz="0" w:space="0" w:color="auto"/>
              </w:divBdr>
            </w:div>
          </w:divsChild>
        </w:div>
        <w:div w:id="1949895638">
          <w:marLeft w:val="0"/>
          <w:marRight w:val="0"/>
          <w:marTop w:val="0"/>
          <w:marBottom w:val="0"/>
          <w:divBdr>
            <w:top w:val="none" w:sz="0" w:space="0" w:color="auto"/>
            <w:left w:val="none" w:sz="0" w:space="0" w:color="auto"/>
            <w:bottom w:val="none" w:sz="0" w:space="0" w:color="auto"/>
            <w:right w:val="none" w:sz="0" w:space="0" w:color="auto"/>
          </w:divBdr>
          <w:divsChild>
            <w:div w:id="3363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280">
      <w:bodyDiv w:val="1"/>
      <w:marLeft w:val="0"/>
      <w:marRight w:val="0"/>
      <w:marTop w:val="0"/>
      <w:marBottom w:val="0"/>
      <w:divBdr>
        <w:top w:val="none" w:sz="0" w:space="0" w:color="auto"/>
        <w:left w:val="none" w:sz="0" w:space="0" w:color="auto"/>
        <w:bottom w:val="none" w:sz="0" w:space="0" w:color="auto"/>
        <w:right w:val="none" w:sz="0" w:space="0" w:color="auto"/>
      </w:divBdr>
      <w:divsChild>
        <w:div w:id="2105376410">
          <w:marLeft w:val="0"/>
          <w:marRight w:val="0"/>
          <w:marTop w:val="0"/>
          <w:marBottom w:val="0"/>
          <w:divBdr>
            <w:top w:val="none" w:sz="0" w:space="0" w:color="auto"/>
            <w:left w:val="none" w:sz="0" w:space="0" w:color="auto"/>
            <w:bottom w:val="none" w:sz="0" w:space="0" w:color="auto"/>
            <w:right w:val="none" w:sz="0" w:space="0" w:color="auto"/>
          </w:divBdr>
          <w:divsChild>
            <w:div w:id="631247419">
              <w:marLeft w:val="0"/>
              <w:marRight w:val="0"/>
              <w:marTop w:val="0"/>
              <w:marBottom w:val="0"/>
              <w:divBdr>
                <w:top w:val="none" w:sz="0" w:space="0" w:color="auto"/>
                <w:left w:val="none" w:sz="0" w:space="0" w:color="auto"/>
                <w:bottom w:val="none" w:sz="0" w:space="0" w:color="auto"/>
                <w:right w:val="none" w:sz="0" w:space="0" w:color="auto"/>
              </w:divBdr>
              <w:divsChild>
                <w:div w:id="899096829">
                  <w:marLeft w:val="0"/>
                  <w:marRight w:val="0"/>
                  <w:marTop w:val="0"/>
                  <w:marBottom w:val="0"/>
                  <w:divBdr>
                    <w:top w:val="none" w:sz="0" w:space="0" w:color="auto"/>
                    <w:left w:val="none" w:sz="0" w:space="0" w:color="auto"/>
                    <w:bottom w:val="none" w:sz="0" w:space="0" w:color="auto"/>
                    <w:right w:val="none" w:sz="0" w:space="0" w:color="auto"/>
                  </w:divBdr>
                  <w:divsChild>
                    <w:div w:id="526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8844">
      <w:bodyDiv w:val="1"/>
      <w:marLeft w:val="0"/>
      <w:marRight w:val="0"/>
      <w:marTop w:val="0"/>
      <w:marBottom w:val="0"/>
      <w:divBdr>
        <w:top w:val="none" w:sz="0" w:space="0" w:color="auto"/>
        <w:left w:val="none" w:sz="0" w:space="0" w:color="auto"/>
        <w:bottom w:val="none" w:sz="0" w:space="0" w:color="auto"/>
        <w:right w:val="none" w:sz="0" w:space="0" w:color="auto"/>
      </w:divBdr>
      <w:divsChild>
        <w:div w:id="933169676">
          <w:marLeft w:val="0"/>
          <w:marRight w:val="0"/>
          <w:marTop w:val="0"/>
          <w:marBottom w:val="0"/>
          <w:divBdr>
            <w:top w:val="none" w:sz="0" w:space="0" w:color="auto"/>
            <w:left w:val="none" w:sz="0" w:space="0" w:color="auto"/>
            <w:bottom w:val="none" w:sz="0" w:space="0" w:color="auto"/>
            <w:right w:val="none" w:sz="0" w:space="0" w:color="auto"/>
          </w:divBdr>
          <w:divsChild>
            <w:div w:id="479343681">
              <w:marLeft w:val="0"/>
              <w:marRight w:val="0"/>
              <w:marTop w:val="0"/>
              <w:marBottom w:val="0"/>
              <w:divBdr>
                <w:top w:val="none" w:sz="0" w:space="0" w:color="auto"/>
                <w:left w:val="none" w:sz="0" w:space="0" w:color="auto"/>
                <w:bottom w:val="none" w:sz="0" w:space="0" w:color="auto"/>
                <w:right w:val="none" w:sz="0" w:space="0" w:color="auto"/>
              </w:divBdr>
              <w:divsChild>
                <w:div w:id="3744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4201">
      <w:bodyDiv w:val="1"/>
      <w:marLeft w:val="0"/>
      <w:marRight w:val="0"/>
      <w:marTop w:val="0"/>
      <w:marBottom w:val="0"/>
      <w:divBdr>
        <w:top w:val="none" w:sz="0" w:space="0" w:color="auto"/>
        <w:left w:val="none" w:sz="0" w:space="0" w:color="auto"/>
        <w:bottom w:val="none" w:sz="0" w:space="0" w:color="auto"/>
        <w:right w:val="none" w:sz="0" w:space="0" w:color="auto"/>
      </w:divBdr>
      <w:divsChild>
        <w:div w:id="2146508348">
          <w:marLeft w:val="0"/>
          <w:marRight w:val="0"/>
          <w:marTop w:val="0"/>
          <w:marBottom w:val="0"/>
          <w:divBdr>
            <w:top w:val="none" w:sz="0" w:space="0" w:color="auto"/>
            <w:left w:val="none" w:sz="0" w:space="0" w:color="auto"/>
            <w:bottom w:val="none" w:sz="0" w:space="0" w:color="auto"/>
            <w:right w:val="none" w:sz="0" w:space="0" w:color="auto"/>
          </w:divBdr>
          <w:divsChild>
            <w:div w:id="1075976290">
              <w:marLeft w:val="0"/>
              <w:marRight w:val="0"/>
              <w:marTop w:val="0"/>
              <w:marBottom w:val="0"/>
              <w:divBdr>
                <w:top w:val="none" w:sz="0" w:space="0" w:color="auto"/>
                <w:left w:val="none" w:sz="0" w:space="0" w:color="auto"/>
                <w:bottom w:val="none" w:sz="0" w:space="0" w:color="auto"/>
                <w:right w:val="none" w:sz="0" w:space="0" w:color="auto"/>
              </w:divBdr>
              <w:divsChild>
                <w:div w:id="1295329111">
                  <w:marLeft w:val="0"/>
                  <w:marRight w:val="0"/>
                  <w:marTop w:val="0"/>
                  <w:marBottom w:val="0"/>
                  <w:divBdr>
                    <w:top w:val="none" w:sz="0" w:space="0" w:color="auto"/>
                    <w:left w:val="none" w:sz="0" w:space="0" w:color="auto"/>
                    <w:bottom w:val="none" w:sz="0" w:space="0" w:color="auto"/>
                    <w:right w:val="none" w:sz="0" w:space="0" w:color="auto"/>
                  </w:divBdr>
                  <w:divsChild>
                    <w:div w:id="3035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080">
      <w:bodyDiv w:val="1"/>
      <w:marLeft w:val="0"/>
      <w:marRight w:val="0"/>
      <w:marTop w:val="0"/>
      <w:marBottom w:val="0"/>
      <w:divBdr>
        <w:top w:val="none" w:sz="0" w:space="0" w:color="auto"/>
        <w:left w:val="none" w:sz="0" w:space="0" w:color="auto"/>
        <w:bottom w:val="none" w:sz="0" w:space="0" w:color="auto"/>
        <w:right w:val="none" w:sz="0" w:space="0" w:color="auto"/>
      </w:divBdr>
    </w:div>
    <w:div w:id="43794236">
      <w:bodyDiv w:val="1"/>
      <w:marLeft w:val="0"/>
      <w:marRight w:val="0"/>
      <w:marTop w:val="0"/>
      <w:marBottom w:val="0"/>
      <w:divBdr>
        <w:top w:val="none" w:sz="0" w:space="0" w:color="auto"/>
        <w:left w:val="none" w:sz="0" w:space="0" w:color="auto"/>
        <w:bottom w:val="none" w:sz="0" w:space="0" w:color="auto"/>
        <w:right w:val="none" w:sz="0" w:space="0" w:color="auto"/>
      </w:divBdr>
      <w:divsChild>
        <w:div w:id="1473599658">
          <w:marLeft w:val="0"/>
          <w:marRight w:val="0"/>
          <w:marTop w:val="0"/>
          <w:marBottom w:val="0"/>
          <w:divBdr>
            <w:top w:val="none" w:sz="0" w:space="0" w:color="auto"/>
            <w:left w:val="none" w:sz="0" w:space="0" w:color="auto"/>
            <w:bottom w:val="none" w:sz="0" w:space="0" w:color="auto"/>
            <w:right w:val="none" w:sz="0" w:space="0" w:color="auto"/>
          </w:divBdr>
          <w:divsChild>
            <w:div w:id="132867975">
              <w:marLeft w:val="0"/>
              <w:marRight w:val="0"/>
              <w:marTop w:val="0"/>
              <w:marBottom w:val="0"/>
              <w:divBdr>
                <w:top w:val="none" w:sz="0" w:space="0" w:color="auto"/>
                <w:left w:val="none" w:sz="0" w:space="0" w:color="auto"/>
                <w:bottom w:val="none" w:sz="0" w:space="0" w:color="auto"/>
                <w:right w:val="none" w:sz="0" w:space="0" w:color="auto"/>
              </w:divBdr>
              <w:divsChild>
                <w:div w:id="289288029">
                  <w:marLeft w:val="0"/>
                  <w:marRight w:val="0"/>
                  <w:marTop w:val="0"/>
                  <w:marBottom w:val="0"/>
                  <w:divBdr>
                    <w:top w:val="none" w:sz="0" w:space="0" w:color="auto"/>
                    <w:left w:val="none" w:sz="0" w:space="0" w:color="auto"/>
                    <w:bottom w:val="none" w:sz="0" w:space="0" w:color="auto"/>
                    <w:right w:val="none" w:sz="0" w:space="0" w:color="auto"/>
                  </w:divBdr>
                  <w:divsChild>
                    <w:div w:id="657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4012">
      <w:bodyDiv w:val="1"/>
      <w:marLeft w:val="0"/>
      <w:marRight w:val="0"/>
      <w:marTop w:val="0"/>
      <w:marBottom w:val="0"/>
      <w:divBdr>
        <w:top w:val="none" w:sz="0" w:space="0" w:color="auto"/>
        <w:left w:val="none" w:sz="0" w:space="0" w:color="auto"/>
        <w:bottom w:val="none" w:sz="0" w:space="0" w:color="auto"/>
        <w:right w:val="none" w:sz="0" w:space="0" w:color="auto"/>
      </w:divBdr>
    </w:div>
    <w:div w:id="54862909">
      <w:bodyDiv w:val="1"/>
      <w:marLeft w:val="0"/>
      <w:marRight w:val="0"/>
      <w:marTop w:val="0"/>
      <w:marBottom w:val="0"/>
      <w:divBdr>
        <w:top w:val="none" w:sz="0" w:space="0" w:color="auto"/>
        <w:left w:val="none" w:sz="0" w:space="0" w:color="auto"/>
        <w:bottom w:val="none" w:sz="0" w:space="0" w:color="auto"/>
        <w:right w:val="none" w:sz="0" w:space="0" w:color="auto"/>
      </w:divBdr>
      <w:divsChild>
        <w:div w:id="309792309">
          <w:marLeft w:val="0"/>
          <w:marRight w:val="0"/>
          <w:marTop w:val="0"/>
          <w:marBottom w:val="0"/>
          <w:divBdr>
            <w:top w:val="none" w:sz="0" w:space="0" w:color="auto"/>
            <w:left w:val="none" w:sz="0" w:space="0" w:color="auto"/>
            <w:bottom w:val="none" w:sz="0" w:space="0" w:color="auto"/>
            <w:right w:val="none" w:sz="0" w:space="0" w:color="auto"/>
          </w:divBdr>
          <w:divsChild>
            <w:div w:id="1664384096">
              <w:marLeft w:val="0"/>
              <w:marRight w:val="0"/>
              <w:marTop w:val="0"/>
              <w:marBottom w:val="0"/>
              <w:divBdr>
                <w:top w:val="none" w:sz="0" w:space="0" w:color="auto"/>
                <w:left w:val="none" w:sz="0" w:space="0" w:color="auto"/>
                <w:bottom w:val="none" w:sz="0" w:space="0" w:color="auto"/>
                <w:right w:val="none" w:sz="0" w:space="0" w:color="auto"/>
              </w:divBdr>
              <w:divsChild>
                <w:div w:id="735250148">
                  <w:marLeft w:val="0"/>
                  <w:marRight w:val="0"/>
                  <w:marTop w:val="0"/>
                  <w:marBottom w:val="0"/>
                  <w:divBdr>
                    <w:top w:val="none" w:sz="0" w:space="0" w:color="auto"/>
                    <w:left w:val="none" w:sz="0" w:space="0" w:color="auto"/>
                    <w:bottom w:val="none" w:sz="0" w:space="0" w:color="auto"/>
                    <w:right w:val="none" w:sz="0" w:space="0" w:color="auto"/>
                  </w:divBdr>
                  <w:divsChild>
                    <w:div w:id="16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260">
      <w:bodyDiv w:val="1"/>
      <w:marLeft w:val="0"/>
      <w:marRight w:val="0"/>
      <w:marTop w:val="0"/>
      <w:marBottom w:val="0"/>
      <w:divBdr>
        <w:top w:val="none" w:sz="0" w:space="0" w:color="auto"/>
        <w:left w:val="none" w:sz="0" w:space="0" w:color="auto"/>
        <w:bottom w:val="none" w:sz="0" w:space="0" w:color="auto"/>
        <w:right w:val="none" w:sz="0" w:space="0" w:color="auto"/>
      </w:divBdr>
    </w:div>
    <w:div w:id="110319510">
      <w:bodyDiv w:val="1"/>
      <w:marLeft w:val="0"/>
      <w:marRight w:val="0"/>
      <w:marTop w:val="0"/>
      <w:marBottom w:val="0"/>
      <w:divBdr>
        <w:top w:val="none" w:sz="0" w:space="0" w:color="auto"/>
        <w:left w:val="none" w:sz="0" w:space="0" w:color="auto"/>
        <w:bottom w:val="none" w:sz="0" w:space="0" w:color="auto"/>
        <w:right w:val="none" w:sz="0" w:space="0" w:color="auto"/>
      </w:divBdr>
    </w:div>
    <w:div w:id="110706134">
      <w:bodyDiv w:val="1"/>
      <w:marLeft w:val="0"/>
      <w:marRight w:val="0"/>
      <w:marTop w:val="0"/>
      <w:marBottom w:val="0"/>
      <w:divBdr>
        <w:top w:val="none" w:sz="0" w:space="0" w:color="auto"/>
        <w:left w:val="none" w:sz="0" w:space="0" w:color="auto"/>
        <w:bottom w:val="none" w:sz="0" w:space="0" w:color="auto"/>
        <w:right w:val="none" w:sz="0" w:space="0" w:color="auto"/>
      </w:divBdr>
      <w:divsChild>
        <w:div w:id="1678270387">
          <w:marLeft w:val="0"/>
          <w:marRight w:val="0"/>
          <w:marTop w:val="0"/>
          <w:marBottom w:val="0"/>
          <w:divBdr>
            <w:top w:val="none" w:sz="0" w:space="0" w:color="auto"/>
            <w:left w:val="none" w:sz="0" w:space="0" w:color="auto"/>
            <w:bottom w:val="none" w:sz="0" w:space="0" w:color="auto"/>
            <w:right w:val="none" w:sz="0" w:space="0" w:color="auto"/>
          </w:divBdr>
          <w:divsChild>
            <w:div w:id="971255173">
              <w:marLeft w:val="0"/>
              <w:marRight w:val="0"/>
              <w:marTop w:val="0"/>
              <w:marBottom w:val="0"/>
              <w:divBdr>
                <w:top w:val="none" w:sz="0" w:space="0" w:color="auto"/>
                <w:left w:val="none" w:sz="0" w:space="0" w:color="auto"/>
                <w:bottom w:val="none" w:sz="0" w:space="0" w:color="auto"/>
                <w:right w:val="none" w:sz="0" w:space="0" w:color="auto"/>
              </w:divBdr>
              <w:divsChild>
                <w:div w:id="1232159343">
                  <w:marLeft w:val="0"/>
                  <w:marRight w:val="0"/>
                  <w:marTop w:val="0"/>
                  <w:marBottom w:val="0"/>
                  <w:divBdr>
                    <w:top w:val="none" w:sz="0" w:space="0" w:color="auto"/>
                    <w:left w:val="none" w:sz="0" w:space="0" w:color="auto"/>
                    <w:bottom w:val="none" w:sz="0" w:space="0" w:color="auto"/>
                    <w:right w:val="none" w:sz="0" w:space="0" w:color="auto"/>
                  </w:divBdr>
                  <w:divsChild>
                    <w:div w:id="7636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154">
      <w:bodyDiv w:val="1"/>
      <w:marLeft w:val="0"/>
      <w:marRight w:val="0"/>
      <w:marTop w:val="0"/>
      <w:marBottom w:val="0"/>
      <w:divBdr>
        <w:top w:val="none" w:sz="0" w:space="0" w:color="auto"/>
        <w:left w:val="none" w:sz="0" w:space="0" w:color="auto"/>
        <w:bottom w:val="none" w:sz="0" w:space="0" w:color="auto"/>
        <w:right w:val="none" w:sz="0" w:space="0" w:color="auto"/>
      </w:divBdr>
      <w:divsChild>
        <w:div w:id="1106345389">
          <w:marLeft w:val="0"/>
          <w:marRight w:val="0"/>
          <w:marTop w:val="0"/>
          <w:marBottom w:val="0"/>
          <w:divBdr>
            <w:top w:val="none" w:sz="0" w:space="0" w:color="auto"/>
            <w:left w:val="none" w:sz="0" w:space="0" w:color="auto"/>
            <w:bottom w:val="none" w:sz="0" w:space="0" w:color="auto"/>
            <w:right w:val="none" w:sz="0" w:space="0" w:color="auto"/>
          </w:divBdr>
          <w:divsChild>
            <w:div w:id="353506217">
              <w:marLeft w:val="0"/>
              <w:marRight w:val="0"/>
              <w:marTop w:val="0"/>
              <w:marBottom w:val="0"/>
              <w:divBdr>
                <w:top w:val="none" w:sz="0" w:space="0" w:color="auto"/>
                <w:left w:val="none" w:sz="0" w:space="0" w:color="auto"/>
                <w:bottom w:val="none" w:sz="0" w:space="0" w:color="auto"/>
                <w:right w:val="none" w:sz="0" w:space="0" w:color="auto"/>
              </w:divBdr>
              <w:divsChild>
                <w:div w:id="463736890">
                  <w:marLeft w:val="0"/>
                  <w:marRight w:val="0"/>
                  <w:marTop w:val="0"/>
                  <w:marBottom w:val="0"/>
                  <w:divBdr>
                    <w:top w:val="none" w:sz="0" w:space="0" w:color="auto"/>
                    <w:left w:val="none" w:sz="0" w:space="0" w:color="auto"/>
                    <w:bottom w:val="none" w:sz="0" w:space="0" w:color="auto"/>
                    <w:right w:val="none" w:sz="0" w:space="0" w:color="auto"/>
                  </w:divBdr>
                  <w:divsChild>
                    <w:div w:id="327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981">
      <w:bodyDiv w:val="1"/>
      <w:marLeft w:val="0"/>
      <w:marRight w:val="0"/>
      <w:marTop w:val="0"/>
      <w:marBottom w:val="0"/>
      <w:divBdr>
        <w:top w:val="none" w:sz="0" w:space="0" w:color="auto"/>
        <w:left w:val="none" w:sz="0" w:space="0" w:color="auto"/>
        <w:bottom w:val="none" w:sz="0" w:space="0" w:color="auto"/>
        <w:right w:val="none" w:sz="0" w:space="0" w:color="auto"/>
      </w:divBdr>
    </w:div>
    <w:div w:id="133376677">
      <w:bodyDiv w:val="1"/>
      <w:marLeft w:val="0"/>
      <w:marRight w:val="0"/>
      <w:marTop w:val="0"/>
      <w:marBottom w:val="0"/>
      <w:divBdr>
        <w:top w:val="none" w:sz="0" w:space="0" w:color="auto"/>
        <w:left w:val="none" w:sz="0" w:space="0" w:color="auto"/>
        <w:bottom w:val="none" w:sz="0" w:space="0" w:color="auto"/>
        <w:right w:val="none" w:sz="0" w:space="0" w:color="auto"/>
      </w:divBdr>
      <w:divsChild>
        <w:div w:id="853882100">
          <w:marLeft w:val="0"/>
          <w:marRight w:val="0"/>
          <w:marTop w:val="0"/>
          <w:marBottom w:val="0"/>
          <w:divBdr>
            <w:top w:val="none" w:sz="0" w:space="0" w:color="auto"/>
            <w:left w:val="none" w:sz="0" w:space="0" w:color="auto"/>
            <w:bottom w:val="none" w:sz="0" w:space="0" w:color="auto"/>
            <w:right w:val="none" w:sz="0" w:space="0" w:color="auto"/>
          </w:divBdr>
          <w:divsChild>
            <w:div w:id="277837283">
              <w:marLeft w:val="0"/>
              <w:marRight w:val="0"/>
              <w:marTop w:val="0"/>
              <w:marBottom w:val="0"/>
              <w:divBdr>
                <w:top w:val="none" w:sz="0" w:space="0" w:color="auto"/>
                <w:left w:val="none" w:sz="0" w:space="0" w:color="auto"/>
                <w:bottom w:val="none" w:sz="0" w:space="0" w:color="auto"/>
                <w:right w:val="none" w:sz="0" w:space="0" w:color="auto"/>
              </w:divBdr>
              <w:divsChild>
                <w:div w:id="1289818843">
                  <w:marLeft w:val="0"/>
                  <w:marRight w:val="0"/>
                  <w:marTop w:val="0"/>
                  <w:marBottom w:val="0"/>
                  <w:divBdr>
                    <w:top w:val="none" w:sz="0" w:space="0" w:color="auto"/>
                    <w:left w:val="none" w:sz="0" w:space="0" w:color="auto"/>
                    <w:bottom w:val="none" w:sz="0" w:space="0" w:color="auto"/>
                    <w:right w:val="none" w:sz="0" w:space="0" w:color="auto"/>
                  </w:divBdr>
                  <w:divsChild>
                    <w:div w:id="317618250">
                      <w:marLeft w:val="0"/>
                      <w:marRight w:val="0"/>
                      <w:marTop w:val="0"/>
                      <w:marBottom w:val="0"/>
                      <w:divBdr>
                        <w:top w:val="none" w:sz="0" w:space="0" w:color="auto"/>
                        <w:left w:val="none" w:sz="0" w:space="0" w:color="auto"/>
                        <w:bottom w:val="none" w:sz="0" w:space="0" w:color="auto"/>
                        <w:right w:val="none" w:sz="0" w:space="0" w:color="auto"/>
                      </w:divBdr>
                    </w:div>
                  </w:divsChild>
                </w:div>
                <w:div w:id="1473256851">
                  <w:marLeft w:val="0"/>
                  <w:marRight w:val="0"/>
                  <w:marTop w:val="0"/>
                  <w:marBottom w:val="0"/>
                  <w:divBdr>
                    <w:top w:val="none" w:sz="0" w:space="0" w:color="auto"/>
                    <w:left w:val="none" w:sz="0" w:space="0" w:color="auto"/>
                    <w:bottom w:val="none" w:sz="0" w:space="0" w:color="auto"/>
                    <w:right w:val="none" w:sz="0" w:space="0" w:color="auto"/>
                  </w:divBdr>
                  <w:divsChild>
                    <w:div w:id="1709257710">
                      <w:marLeft w:val="0"/>
                      <w:marRight w:val="0"/>
                      <w:marTop w:val="0"/>
                      <w:marBottom w:val="0"/>
                      <w:divBdr>
                        <w:top w:val="none" w:sz="0" w:space="0" w:color="auto"/>
                        <w:left w:val="none" w:sz="0" w:space="0" w:color="auto"/>
                        <w:bottom w:val="none" w:sz="0" w:space="0" w:color="auto"/>
                        <w:right w:val="none" w:sz="0" w:space="0" w:color="auto"/>
                      </w:divBdr>
                    </w:div>
                  </w:divsChild>
                </w:div>
                <w:div w:id="1752194872">
                  <w:marLeft w:val="0"/>
                  <w:marRight w:val="0"/>
                  <w:marTop w:val="0"/>
                  <w:marBottom w:val="0"/>
                  <w:divBdr>
                    <w:top w:val="none" w:sz="0" w:space="0" w:color="auto"/>
                    <w:left w:val="none" w:sz="0" w:space="0" w:color="auto"/>
                    <w:bottom w:val="none" w:sz="0" w:space="0" w:color="auto"/>
                    <w:right w:val="none" w:sz="0" w:space="0" w:color="auto"/>
                  </w:divBdr>
                  <w:divsChild>
                    <w:div w:id="18869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032">
      <w:bodyDiv w:val="1"/>
      <w:marLeft w:val="0"/>
      <w:marRight w:val="0"/>
      <w:marTop w:val="0"/>
      <w:marBottom w:val="0"/>
      <w:divBdr>
        <w:top w:val="none" w:sz="0" w:space="0" w:color="auto"/>
        <w:left w:val="none" w:sz="0" w:space="0" w:color="auto"/>
        <w:bottom w:val="none" w:sz="0" w:space="0" w:color="auto"/>
        <w:right w:val="none" w:sz="0" w:space="0" w:color="auto"/>
      </w:divBdr>
    </w:div>
    <w:div w:id="139659947">
      <w:bodyDiv w:val="1"/>
      <w:marLeft w:val="0"/>
      <w:marRight w:val="0"/>
      <w:marTop w:val="0"/>
      <w:marBottom w:val="0"/>
      <w:divBdr>
        <w:top w:val="none" w:sz="0" w:space="0" w:color="auto"/>
        <w:left w:val="none" w:sz="0" w:space="0" w:color="auto"/>
        <w:bottom w:val="none" w:sz="0" w:space="0" w:color="auto"/>
        <w:right w:val="none" w:sz="0" w:space="0" w:color="auto"/>
      </w:divBdr>
    </w:div>
    <w:div w:id="150027758">
      <w:bodyDiv w:val="1"/>
      <w:marLeft w:val="0"/>
      <w:marRight w:val="0"/>
      <w:marTop w:val="0"/>
      <w:marBottom w:val="0"/>
      <w:divBdr>
        <w:top w:val="none" w:sz="0" w:space="0" w:color="auto"/>
        <w:left w:val="none" w:sz="0" w:space="0" w:color="auto"/>
        <w:bottom w:val="none" w:sz="0" w:space="0" w:color="auto"/>
        <w:right w:val="none" w:sz="0" w:space="0" w:color="auto"/>
      </w:divBdr>
      <w:divsChild>
        <w:div w:id="1622152784">
          <w:marLeft w:val="0"/>
          <w:marRight w:val="0"/>
          <w:marTop w:val="0"/>
          <w:marBottom w:val="0"/>
          <w:divBdr>
            <w:top w:val="none" w:sz="0" w:space="0" w:color="auto"/>
            <w:left w:val="none" w:sz="0" w:space="0" w:color="auto"/>
            <w:bottom w:val="none" w:sz="0" w:space="0" w:color="auto"/>
            <w:right w:val="none" w:sz="0" w:space="0" w:color="auto"/>
          </w:divBdr>
          <w:divsChild>
            <w:div w:id="519666175">
              <w:marLeft w:val="0"/>
              <w:marRight w:val="0"/>
              <w:marTop w:val="0"/>
              <w:marBottom w:val="0"/>
              <w:divBdr>
                <w:top w:val="none" w:sz="0" w:space="0" w:color="auto"/>
                <w:left w:val="none" w:sz="0" w:space="0" w:color="auto"/>
                <w:bottom w:val="none" w:sz="0" w:space="0" w:color="auto"/>
                <w:right w:val="none" w:sz="0" w:space="0" w:color="auto"/>
              </w:divBdr>
              <w:divsChild>
                <w:div w:id="340787451">
                  <w:marLeft w:val="0"/>
                  <w:marRight w:val="0"/>
                  <w:marTop w:val="0"/>
                  <w:marBottom w:val="0"/>
                  <w:divBdr>
                    <w:top w:val="none" w:sz="0" w:space="0" w:color="auto"/>
                    <w:left w:val="none" w:sz="0" w:space="0" w:color="auto"/>
                    <w:bottom w:val="none" w:sz="0" w:space="0" w:color="auto"/>
                    <w:right w:val="none" w:sz="0" w:space="0" w:color="auto"/>
                  </w:divBdr>
                  <w:divsChild>
                    <w:div w:id="10627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6125">
      <w:bodyDiv w:val="1"/>
      <w:marLeft w:val="0"/>
      <w:marRight w:val="0"/>
      <w:marTop w:val="0"/>
      <w:marBottom w:val="0"/>
      <w:divBdr>
        <w:top w:val="none" w:sz="0" w:space="0" w:color="auto"/>
        <w:left w:val="none" w:sz="0" w:space="0" w:color="auto"/>
        <w:bottom w:val="none" w:sz="0" w:space="0" w:color="auto"/>
        <w:right w:val="none" w:sz="0" w:space="0" w:color="auto"/>
      </w:divBdr>
      <w:divsChild>
        <w:div w:id="411439455">
          <w:marLeft w:val="0"/>
          <w:marRight w:val="0"/>
          <w:marTop w:val="0"/>
          <w:marBottom w:val="0"/>
          <w:divBdr>
            <w:top w:val="none" w:sz="0" w:space="0" w:color="auto"/>
            <w:left w:val="none" w:sz="0" w:space="0" w:color="auto"/>
            <w:bottom w:val="none" w:sz="0" w:space="0" w:color="auto"/>
            <w:right w:val="none" w:sz="0" w:space="0" w:color="auto"/>
          </w:divBdr>
          <w:divsChild>
            <w:div w:id="6786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1304">
      <w:bodyDiv w:val="1"/>
      <w:marLeft w:val="0"/>
      <w:marRight w:val="0"/>
      <w:marTop w:val="0"/>
      <w:marBottom w:val="0"/>
      <w:divBdr>
        <w:top w:val="none" w:sz="0" w:space="0" w:color="auto"/>
        <w:left w:val="none" w:sz="0" w:space="0" w:color="auto"/>
        <w:bottom w:val="none" w:sz="0" w:space="0" w:color="auto"/>
        <w:right w:val="none" w:sz="0" w:space="0" w:color="auto"/>
      </w:divBdr>
    </w:div>
    <w:div w:id="159587136">
      <w:bodyDiv w:val="1"/>
      <w:marLeft w:val="0"/>
      <w:marRight w:val="0"/>
      <w:marTop w:val="0"/>
      <w:marBottom w:val="0"/>
      <w:divBdr>
        <w:top w:val="none" w:sz="0" w:space="0" w:color="auto"/>
        <w:left w:val="none" w:sz="0" w:space="0" w:color="auto"/>
        <w:bottom w:val="none" w:sz="0" w:space="0" w:color="auto"/>
        <w:right w:val="none" w:sz="0" w:space="0" w:color="auto"/>
      </w:divBdr>
    </w:div>
    <w:div w:id="188841799">
      <w:bodyDiv w:val="1"/>
      <w:marLeft w:val="0"/>
      <w:marRight w:val="0"/>
      <w:marTop w:val="0"/>
      <w:marBottom w:val="0"/>
      <w:divBdr>
        <w:top w:val="none" w:sz="0" w:space="0" w:color="auto"/>
        <w:left w:val="none" w:sz="0" w:space="0" w:color="auto"/>
        <w:bottom w:val="none" w:sz="0" w:space="0" w:color="auto"/>
        <w:right w:val="none" w:sz="0" w:space="0" w:color="auto"/>
      </w:divBdr>
      <w:divsChild>
        <w:div w:id="1442918454">
          <w:marLeft w:val="0"/>
          <w:marRight w:val="0"/>
          <w:marTop w:val="0"/>
          <w:marBottom w:val="0"/>
          <w:divBdr>
            <w:top w:val="none" w:sz="0" w:space="0" w:color="auto"/>
            <w:left w:val="none" w:sz="0" w:space="0" w:color="auto"/>
            <w:bottom w:val="none" w:sz="0" w:space="0" w:color="auto"/>
            <w:right w:val="none" w:sz="0" w:space="0" w:color="auto"/>
          </w:divBdr>
          <w:divsChild>
            <w:div w:id="1162238975">
              <w:marLeft w:val="0"/>
              <w:marRight w:val="0"/>
              <w:marTop w:val="0"/>
              <w:marBottom w:val="0"/>
              <w:divBdr>
                <w:top w:val="none" w:sz="0" w:space="0" w:color="auto"/>
                <w:left w:val="none" w:sz="0" w:space="0" w:color="auto"/>
                <w:bottom w:val="none" w:sz="0" w:space="0" w:color="auto"/>
                <w:right w:val="none" w:sz="0" w:space="0" w:color="auto"/>
              </w:divBdr>
              <w:divsChild>
                <w:div w:id="1942910172">
                  <w:marLeft w:val="0"/>
                  <w:marRight w:val="0"/>
                  <w:marTop w:val="0"/>
                  <w:marBottom w:val="0"/>
                  <w:divBdr>
                    <w:top w:val="none" w:sz="0" w:space="0" w:color="auto"/>
                    <w:left w:val="none" w:sz="0" w:space="0" w:color="auto"/>
                    <w:bottom w:val="none" w:sz="0" w:space="0" w:color="auto"/>
                    <w:right w:val="none" w:sz="0" w:space="0" w:color="auto"/>
                  </w:divBdr>
                  <w:divsChild>
                    <w:div w:id="13470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474">
      <w:bodyDiv w:val="1"/>
      <w:marLeft w:val="0"/>
      <w:marRight w:val="0"/>
      <w:marTop w:val="0"/>
      <w:marBottom w:val="0"/>
      <w:divBdr>
        <w:top w:val="none" w:sz="0" w:space="0" w:color="auto"/>
        <w:left w:val="none" w:sz="0" w:space="0" w:color="auto"/>
        <w:bottom w:val="none" w:sz="0" w:space="0" w:color="auto"/>
        <w:right w:val="none" w:sz="0" w:space="0" w:color="auto"/>
      </w:divBdr>
      <w:divsChild>
        <w:div w:id="38629497">
          <w:marLeft w:val="0"/>
          <w:marRight w:val="0"/>
          <w:marTop w:val="0"/>
          <w:marBottom w:val="0"/>
          <w:divBdr>
            <w:top w:val="none" w:sz="0" w:space="0" w:color="auto"/>
            <w:left w:val="none" w:sz="0" w:space="0" w:color="auto"/>
            <w:bottom w:val="none" w:sz="0" w:space="0" w:color="auto"/>
            <w:right w:val="none" w:sz="0" w:space="0" w:color="auto"/>
          </w:divBdr>
          <w:divsChild>
            <w:div w:id="1223372063">
              <w:marLeft w:val="0"/>
              <w:marRight w:val="0"/>
              <w:marTop w:val="0"/>
              <w:marBottom w:val="0"/>
              <w:divBdr>
                <w:top w:val="none" w:sz="0" w:space="0" w:color="auto"/>
                <w:left w:val="none" w:sz="0" w:space="0" w:color="auto"/>
                <w:bottom w:val="none" w:sz="0" w:space="0" w:color="auto"/>
                <w:right w:val="none" w:sz="0" w:space="0" w:color="auto"/>
              </w:divBdr>
              <w:divsChild>
                <w:div w:id="1653752905">
                  <w:marLeft w:val="0"/>
                  <w:marRight w:val="0"/>
                  <w:marTop w:val="0"/>
                  <w:marBottom w:val="0"/>
                  <w:divBdr>
                    <w:top w:val="none" w:sz="0" w:space="0" w:color="auto"/>
                    <w:left w:val="none" w:sz="0" w:space="0" w:color="auto"/>
                    <w:bottom w:val="none" w:sz="0" w:space="0" w:color="auto"/>
                    <w:right w:val="none" w:sz="0" w:space="0" w:color="auto"/>
                  </w:divBdr>
                  <w:divsChild>
                    <w:div w:id="14663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4449">
      <w:bodyDiv w:val="1"/>
      <w:marLeft w:val="0"/>
      <w:marRight w:val="0"/>
      <w:marTop w:val="0"/>
      <w:marBottom w:val="0"/>
      <w:divBdr>
        <w:top w:val="none" w:sz="0" w:space="0" w:color="auto"/>
        <w:left w:val="none" w:sz="0" w:space="0" w:color="auto"/>
        <w:bottom w:val="none" w:sz="0" w:space="0" w:color="auto"/>
        <w:right w:val="none" w:sz="0" w:space="0" w:color="auto"/>
      </w:divBdr>
    </w:div>
    <w:div w:id="205915627">
      <w:bodyDiv w:val="1"/>
      <w:marLeft w:val="0"/>
      <w:marRight w:val="0"/>
      <w:marTop w:val="0"/>
      <w:marBottom w:val="0"/>
      <w:divBdr>
        <w:top w:val="none" w:sz="0" w:space="0" w:color="auto"/>
        <w:left w:val="none" w:sz="0" w:space="0" w:color="auto"/>
        <w:bottom w:val="none" w:sz="0" w:space="0" w:color="auto"/>
        <w:right w:val="none" w:sz="0" w:space="0" w:color="auto"/>
      </w:divBdr>
      <w:divsChild>
        <w:div w:id="751240416">
          <w:marLeft w:val="0"/>
          <w:marRight w:val="0"/>
          <w:marTop w:val="0"/>
          <w:marBottom w:val="0"/>
          <w:divBdr>
            <w:top w:val="none" w:sz="0" w:space="0" w:color="auto"/>
            <w:left w:val="none" w:sz="0" w:space="0" w:color="auto"/>
            <w:bottom w:val="none" w:sz="0" w:space="0" w:color="auto"/>
            <w:right w:val="none" w:sz="0" w:space="0" w:color="auto"/>
          </w:divBdr>
          <w:divsChild>
            <w:div w:id="1056853289">
              <w:marLeft w:val="0"/>
              <w:marRight w:val="0"/>
              <w:marTop w:val="0"/>
              <w:marBottom w:val="0"/>
              <w:divBdr>
                <w:top w:val="none" w:sz="0" w:space="0" w:color="auto"/>
                <w:left w:val="none" w:sz="0" w:space="0" w:color="auto"/>
                <w:bottom w:val="none" w:sz="0" w:space="0" w:color="auto"/>
                <w:right w:val="none" w:sz="0" w:space="0" w:color="auto"/>
              </w:divBdr>
              <w:divsChild>
                <w:div w:id="89475546">
                  <w:marLeft w:val="0"/>
                  <w:marRight w:val="0"/>
                  <w:marTop w:val="0"/>
                  <w:marBottom w:val="0"/>
                  <w:divBdr>
                    <w:top w:val="none" w:sz="0" w:space="0" w:color="auto"/>
                    <w:left w:val="none" w:sz="0" w:space="0" w:color="auto"/>
                    <w:bottom w:val="none" w:sz="0" w:space="0" w:color="auto"/>
                    <w:right w:val="none" w:sz="0" w:space="0" w:color="auto"/>
                  </w:divBdr>
                  <w:divsChild>
                    <w:div w:id="16862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664">
      <w:bodyDiv w:val="1"/>
      <w:marLeft w:val="0"/>
      <w:marRight w:val="0"/>
      <w:marTop w:val="0"/>
      <w:marBottom w:val="0"/>
      <w:divBdr>
        <w:top w:val="none" w:sz="0" w:space="0" w:color="auto"/>
        <w:left w:val="none" w:sz="0" w:space="0" w:color="auto"/>
        <w:bottom w:val="none" w:sz="0" w:space="0" w:color="auto"/>
        <w:right w:val="none" w:sz="0" w:space="0" w:color="auto"/>
      </w:divBdr>
      <w:divsChild>
        <w:div w:id="1725368875">
          <w:marLeft w:val="0"/>
          <w:marRight w:val="0"/>
          <w:marTop w:val="0"/>
          <w:marBottom w:val="0"/>
          <w:divBdr>
            <w:top w:val="none" w:sz="0" w:space="0" w:color="auto"/>
            <w:left w:val="none" w:sz="0" w:space="0" w:color="auto"/>
            <w:bottom w:val="none" w:sz="0" w:space="0" w:color="auto"/>
            <w:right w:val="none" w:sz="0" w:space="0" w:color="auto"/>
          </w:divBdr>
          <w:divsChild>
            <w:div w:id="189144826">
              <w:marLeft w:val="0"/>
              <w:marRight w:val="0"/>
              <w:marTop w:val="0"/>
              <w:marBottom w:val="0"/>
              <w:divBdr>
                <w:top w:val="none" w:sz="0" w:space="0" w:color="auto"/>
                <w:left w:val="none" w:sz="0" w:space="0" w:color="auto"/>
                <w:bottom w:val="none" w:sz="0" w:space="0" w:color="auto"/>
                <w:right w:val="none" w:sz="0" w:space="0" w:color="auto"/>
              </w:divBdr>
              <w:divsChild>
                <w:div w:id="1951736271">
                  <w:marLeft w:val="0"/>
                  <w:marRight w:val="0"/>
                  <w:marTop w:val="0"/>
                  <w:marBottom w:val="0"/>
                  <w:divBdr>
                    <w:top w:val="none" w:sz="0" w:space="0" w:color="auto"/>
                    <w:left w:val="none" w:sz="0" w:space="0" w:color="auto"/>
                    <w:bottom w:val="none" w:sz="0" w:space="0" w:color="auto"/>
                    <w:right w:val="none" w:sz="0" w:space="0" w:color="auto"/>
                  </w:divBdr>
                  <w:divsChild>
                    <w:div w:id="2552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172">
      <w:bodyDiv w:val="1"/>
      <w:marLeft w:val="0"/>
      <w:marRight w:val="0"/>
      <w:marTop w:val="0"/>
      <w:marBottom w:val="0"/>
      <w:divBdr>
        <w:top w:val="none" w:sz="0" w:space="0" w:color="auto"/>
        <w:left w:val="none" w:sz="0" w:space="0" w:color="auto"/>
        <w:bottom w:val="none" w:sz="0" w:space="0" w:color="auto"/>
        <w:right w:val="none" w:sz="0" w:space="0" w:color="auto"/>
      </w:divBdr>
    </w:div>
    <w:div w:id="243029111">
      <w:bodyDiv w:val="1"/>
      <w:marLeft w:val="0"/>
      <w:marRight w:val="0"/>
      <w:marTop w:val="0"/>
      <w:marBottom w:val="0"/>
      <w:divBdr>
        <w:top w:val="none" w:sz="0" w:space="0" w:color="auto"/>
        <w:left w:val="none" w:sz="0" w:space="0" w:color="auto"/>
        <w:bottom w:val="none" w:sz="0" w:space="0" w:color="auto"/>
        <w:right w:val="none" w:sz="0" w:space="0" w:color="auto"/>
      </w:divBdr>
    </w:div>
    <w:div w:id="253127785">
      <w:bodyDiv w:val="1"/>
      <w:marLeft w:val="0"/>
      <w:marRight w:val="0"/>
      <w:marTop w:val="0"/>
      <w:marBottom w:val="0"/>
      <w:divBdr>
        <w:top w:val="none" w:sz="0" w:space="0" w:color="auto"/>
        <w:left w:val="none" w:sz="0" w:space="0" w:color="auto"/>
        <w:bottom w:val="none" w:sz="0" w:space="0" w:color="auto"/>
        <w:right w:val="none" w:sz="0" w:space="0" w:color="auto"/>
      </w:divBdr>
      <w:divsChild>
        <w:div w:id="1867911920">
          <w:marLeft w:val="0"/>
          <w:marRight w:val="0"/>
          <w:marTop w:val="0"/>
          <w:marBottom w:val="0"/>
          <w:divBdr>
            <w:top w:val="none" w:sz="0" w:space="0" w:color="auto"/>
            <w:left w:val="none" w:sz="0" w:space="0" w:color="auto"/>
            <w:bottom w:val="none" w:sz="0" w:space="0" w:color="auto"/>
            <w:right w:val="none" w:sz="0" w:space="0" w:color="auto"/>
          </w:divBdr>
          <w:divsChild>
            <w:div w:id="1937326611">
              <w:marLeft w:val="0"/>
              <w:marRight w:val="0"/>
              <w:marTop w:val="0"/>
              <w:marBottom w:val="0"/>
              <w:divBdr>
                <w:top w:val="none" w:sz="0" w:space="0" w:color="auto"/>
                <w:left w:val="none" w:sz="0" w:space="0" w:color="auto"/>
                <w:bottom w:val="none" w:sz="0" w:space="0" w:color="auto"/>
                <w:right w:val="none" w:sz="0" w:space="0" w:color="auto"/>
              </w:divBdr>
              <w:divsChild>
                <w:div w:id="370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599">
      <w:bodyDiv w:val="1"/>
      <w:marLeft w:val="0"/>
      <w:marRight w:val="0"/>
      <w:marTop w:val="0"/>
      <w:marBottom w:val="0"/>
      <w:divBdr>
        <w:top w:val="none" w:sz="0" w:space="0" w:color="auto"/>
        <w:left w:val="none" w:sz="0" w:space="0" w:color="auto"/>
        <w:bottom w:val="none" w:sz="0" w:space="0" w:color="auto"/>
        <w:right w:val="none" w:sz="0" w:space="0" w:color="auto"/>
      </w:divBdr>
    </w:div>
    <w:div w:id="292711481">
      <w:bodyDiv w:val="1"/>
      <w:marLeft w:val="0"/>
      <w:marRight w:val="0"/>
      <w:marTop w:val="0"/>
      <w:marBottom w:val="0"/>
      <w:divBdr>
        <w:top w:val="none" w:sz="0" w:space="0" w:color="auto"/>
        <w:left w:val="none" w:sz="0" w:space="0" w:color="auto"/>
        <w:bottom w:val="none" w:sz="0" w:space="0" w:color="auto"/>
        <w:right w:val="none" w:sz="0" w:space="0" w:color="auto"/>
      </w:divBdr>
      <w:divsChild>
        <w:div w:id="1049498649">
          <w:marLeft w:val="0"/>
          <w:marRight w:val="0"/>
          <w:marTop w:val="0"/>
          <w:marBottom w:val="0"/>
          <w:divBdr>
            <w:top w:val="none" w:sz="0" w:space="0" w:color="auto"/>
            <w:left w:val="none" w:sz="0" w:space="0" w:color="auto"/>
            <w:bottom w:val="none" w:sz="0" w:space="0" w:color="auto"/>
            <w:right w:val="none" w:sz="0" w:space="0" w:color="auto"/>
          </w:divBdr>
          <w:divsChild>
            <w:div w:id="1064450607">
              <w:marLeft w:val="0"/>
              <w:marRight w:val="0"/>
              <w:marTop w:val="0"/>
              <w:marBottom w:val="0"/>
              <w:divBdr>
                <w:top w:val="none" w:sz="0" w:space="0" w:color="auto"/>
                <w:left w:val="none" w:sz="0" w:space="0" w:color="auto"/>
                <w:bottom w:val="none" w:sz="0" w:space="0" w:color="auto"/>
                <w:right w:val="none" w:sz="0" w:space="0" w:color="auto"/>
              </w:divBdr>
              <w:divsChild>
                <w:div w:id="445270073">
                  <w:marLeft w:val="0"/>
                  <w:marRight w:val="0"/>
                  <w:marTop w:val="0"/>
                  <w:marBottom w:val="0"/>
                  <w:divBdr>
                    <w:top w:val="none" w:sz="0" w:space="0" w:color="auto"/>
                    <w:left w:val="none" w:sz="0" w:space="0" w:color="auto"/>
                    <w:bottom w:val="none" w:sz="0" w:space="0" w:color="auto"/>
                    <w:right w:val="none" w:sz="0" w:space="0" w:color="auto"/>
                  </w:divBdr>
                  <w:divsChild>
                    <w:div w:id="11827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312">
      <w:bodyDiv w:val="1"/>
      <w:marLeft w:val="0"/>
      <w:marRight w:val="0"/>
      <w:marTop w:val="0"/>
      <w:marBottom w:val="0"/>
      <w:divBdr>
        <w:top w:val="none" w:sz="0" w:space="0" w:color="auto"/>
        <w:left w:val="none" w:sz="0" w:space="0" w:color="auto"/>
        <w:bottom w:val="none" w:sz="0" w:space="0" w:color="auto"/>
        <w:right w:val="none" w:sz="0" w:space="0" w:color="auto"/>
      </w:divBdr>
      <w:divsChild>
        <w:div w:id="1993289618">
          <w:marLeft w:val="0"/>
          <w:marRight w:val="0"/>
          <w:marTop w:val="0"/>
          <w:marBottom w:val="0"/>
          <w:divBdr>
            <w:top w:val="none" w:sz="0" w:space="0" w:color="auto"/>
            <w:left w:val="none" w:sz="0" w:space="0" w:color="auto"/>
            <w:bottom w:val="none" w:sz="0" w:space="0" w:color="auto"/>
            <w:right w:val="none" w:sz="0" w:space="0" w:color="auto"/>
          </w:divBdr>
          <w:divsChild>
            <w:div w:id="98304166">
              <w:marLeft w:val="0"/>
              <w:marRight w:val="0"/>
              <w:marTop w:val="0"/>
              <w:marBottom w:val="0"/>
              <w:divBdr>
                <w:top w:val="none" w:sz="0" w:space="0" w:color="auto"/>
                <w:left w:val="none" w:sz="0" w:space="0" w:color="auto"/>
                <w:bottom w:val="none" w:sz="0" w:space="0" w:color="auto"/>
                <w:right w:val="none" w:sz="0" w:space="0" w:color="auto"/>
              </w:divBdr>
              <w:divsChild>
                <w:div w:id="226720743">
                  <w:marLeft w:val="0"/>
                  <w:marRight w:val="0"/>
                  <w:marTop w:val="0"/>
                  <w:marBottom w:val="0"/>
                  <w:divBdr>
                    <w:top w:val="none" w:sz="0" w:space="0" w:color="auto"/>
                    <w:left w:val="none" w:sz="0" w:space="0" w:color="auto"/>
                    <w:bottom w:val="none" w:sz="0" w:space="0" w:color="auto"/>
                    <w:right w:val="none" w:sz="0" w:space="0" w:color="auto"/>
                  </w:divBdr>
                  <w:divsChild>
                    <w:div w:id="698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081">
      <w:bodyDiv w:val="1"/>
      <w:marLeft w:val="0"/>
      <w:marRight w:val="0"/>
      <w:marTop w:val="0"/>
      <w:marBottom w:val="0"/>
      <w:divBdr>
        <w:top w:val="none" w:sz="0" w:space="0" w:color="auto"/>
        <w:left w:val="none" w:sz="0" w:space="0" w:color="auto"/>
        <w:bottom w:val="none" w:sz="0" w:space="0" w:color="auto"/>
        <w:right w:val="none" w:sz="0" w:space="0" w:color="auto"/>
      </w:divBdr>
      <w:divsChild>
        <w:div w:id="1519393331">
          <w:marLeft w:val="0"/>
          <w:marRight w:val="0"/>
          <w:marTop w:val="0"/>
          <w:marBottom w:val="0"/>
          <w:divBdr>
            <w:top w:val="none" w:sz="0" w:space="0" w:color="auto"/>
            <w:left w:val="none" w:sz="0" w:space="0" w:color="auto"/>
            <w:bottom w:val="none" w:sz="0" w:space="0" w:color="auto"/>
            <w:right w:val="none" w:sz="0" w:space="0" w:color="auto"/>
          </w:divBdr>
          <w:divsChild>
            <w:div w:id="1625770255">
              <w:marLeft w:val="0"/>
              <w:marRight w:val="0"/>
              <w:marTop w:val="0"/>
              <w:marBottom w:val="0"/>
              <w:divBdr>
                <w:top w:val="none" w:sz="0" w:space="0" w:color="auto"/>
                <w:left w:val="none" w:sz="0" w:space="0" w:color="auto"/>
                <w:bottom w:val="none" w:sz="0" w:space="0" w:color="auto"/>
                <w:right w:val="none" w:sz="0" w:space="0" w:color="auto"/>
              </w:divBdr>
              <w:divsChild>
                <w:div w:id="1751850465">
                  <w:marLeft w:val="0"/>
                  <w:marRight w:val="0"/>
                  <w:marTop w:val="0"/>
                  <w:marBottom w:val="0"/>
                  <w:divBdr>
                    <w:top w:val="none" w:sz="0" w:space="0" w:color="auto"/>
                    <w:left w:val="none" w:sz="0" w:space="0" w:color="auto"/>
                    <w:bottom w:val="none" w:sz="0" w:space="0" w:color="auto"/>
                    <w:right w:val="none" w:sz="0" w:space="0" w:color="auto"/>
                  </w:divBdr>
                  <w:divsChild>
                    <w:div w:id="21440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2142">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0">
          <w:marLeft w:val="0"/>
          <w:marRight w:val="0"/>
          <w:marTop w:val="0"/>
          <w:marBottom w:val="0"/>
          <w:divBdr>
            <w:top w:val="none" w:sz="0" w:space="0" w:color="auto"/>
            <w:left w:val="none" w:sz="0" w:space="0" w:color="auto"/>
            <w:bottom w:val="none" w:sz="0" w:space="0" w:color="auto"/>
            <w:right w:val="none" w:sz="0" w:space="0" w:color="auto"/>
          </w:divBdr>
          <w:divsChild>
            <w:div w:id="633557597">
              <w:marLeft w:val="0"/>
              <w:marRight w:val="0"/>
              <w:marTop w:val="0"/>
              <w:marBottom w:val="0"/>
              <w:divBdr>
                <w:top w:val="none" w:sz="0" w:space="0" w:color="auto"/>
                <w:left w:val="none" w:sz="0" w:space="0" w:color="auto"/>
                <w:bottom w:val="none" w:sz="0" w:space="0" w:color="auto"/>
                <w:right w:val="none" w:sz="0" w:space="0" w:color="auto"/>
              </w:divBdr>
              <w:divsChild>
                <w:div w:id="493188102">
                  <w:marLeft w:val="0"/>
                  <w:marRight w:val="0"/>
                  <w:marTop w:val="0"/>
                  <w:marBottom w:val="0"/>
                  <w:divBdr>
                    <w:top w:val="none" w:sz="0" w:space="0" w:color="auto"/>
                    <w:left w:val="none" w:sz="0" w:space="0" w:color="auto"/>
                    <w:bottom w:val="none" w:sz="0" w:space="0" w:color="auto"/>
                    <w:right w:val="none" w:sz="0" w:space="0" w:color="auto"/>
                  </w:divBdr>
                  <w:divsChild>
                    <w:div w:id="8439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5025">
      <w:bodyDiv w:val="1"/>
      <w:marLeft w:val="0"/>
      <w:marRight w:val="0"/>
      <w:marTop w:val="0"/>
      <w:marBottom w:val="0"/>
      <w:divBdr>
        <w:top w:val="none" w:sz="0" w:space="0" w:color="auto"/>
        <w:left w:val="none" w:sz="0" w:space="0" w:color="auto"/>
        <w:bottom w:val="none" w:sz="0" w:space="0" w:color="auto"/>
        <w:right w:val="none" w:sz="0" w:space="0" w:color="auto"/>
      </w:divBdr>
    </w:div>
    <w:div w:id="382602868">
      <w:bodyDiv w:val="1"/>
      <w:marLeft w:val="0"/>
      <w:marRight w:val="0"/>
      <w:marTop w:val="0"/>
      <w:marBottom w:val="0"/>
      <w:divBdr>
        <w:top w:val="none" w:sz="0" w:space="0" w:color="auto"/>
        <w:left w:val="none" w:sz="0" w:space="0" w:color="auto"/>
        <w:bottom w:val="none" w:sz="0" w:space="0" w:color="auto"/>
        <w:right w:val="none" w:sz="0" w:space="0" w:color="auto"/>
      </w:divBdr>
    </w:div>
    <w:div w:id="387071928">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0">
          <w:marLeft w:val="0"/>
          <w:marRight w:val="0"/>
          <w:marTop w:val="0"/>
          <w:marBottom w:val="0"/>
          <w:divBdr>
            <w:top w:val="none" w:sz="0" w:space="0" w:color="auto"/>
            <w:left w:val="none" w:sz="0" w:space="0" w:color="auto"/>
            <w:bottom w:val="none" w:sz="0" w:space="0" w:color="auto"/>
            <w:right w:val="none" w:sz="0" w:space="0" w:color="auto"/>
          </w:divBdr>
          <w:divsChild>
            <w:div w:id="258876598">
              <w:marLeft w:val="0"/>
              <w:marRight w:val="0"/>
              <w:marTop w:val="0"/>
              <w:marBottom w:val="0"/>
              <w:divBdr>
                <w:top w:val="none" w:sz="0" w:space="0" w:color="auto"/>
                <w:left w:val="none" w:sz="0" w:space="0" w:color="auto"/>
                <w:bottom w:val="none" w:sz="0" w:space="0" w:color="auto"/>
                <w:right w:val="none" w:sz="0" w:space="0" w:color="auto"/>
              </w:divBdr>
              <w:divsChild>
                <w:div w:id="472992680">
                  <w:marLeft w:val="0"/>
                  <w:marRight w:val="0"/>
                  <w:marTop w:val="0"/>
                  <w:marBottom w:val="0"/>
                  <w:divBdr>
                    <w:top w:val="none" w:sz="0" w:space="0" w:color="auto"/>
                    <w:left w:val="none" w:sz="0" w:space="0" w:color="auto"/>
                    <w:bottom w:val="none" w:sz="0" w:space="0" w:color="auto"/>
                    <w:right w:val="none" w:sz="0" w:space="0" w:color="auto"/>
                  </w:divBdr>
                  <w:divsChild>
                    <w:div w:id="2040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8768">
      <w:bodyDiv w:val="1"/>
      <w:marLeft w:val="0"/>
      <w:marRight w:val="0"/>
      <w:marTop w:val="0"/>
      <w:marBottom w:val="0"/>
      <w:divBdr>
        <w:top w:val="none" w:sz="0" w:space="0" w:color="auto"/>
        <w:left w:val="none" w:sz="0" w:space="0" w:color="auto"/>
        <w:bottom w:val="none" w:sz="0" w:space="0" w:color="auto"/>
        <w:right w:val="none" w:sz="0" w:space="0" w:color="auto"/>
      </w:divBdr>
      <w:divsChild>
        <w:div w:id="1970939941">
          <w:marLeft w:val="0"/>
          <w:marRight w:val="0"/>
          <w:marTop w:val="0"/>
          <w:marBottom w:val="0"/>
          <w:divBdr>
            <w:top w:val="none" w:sz="0" w:space="0" w:color="auto"/>
            <w:left w:val="none" w:sz="0" w:space="0" w:color="auto"/>
            <w:bottom w:val="none" w:sz="0" w:space="0" w:color="auto"/>
            <w:right w:val="none" w:sz="0" w:space="0" w:color="auto"/>
          </w:divBdr>
          <w:divsChild>
            <w:div w:id="1772891829">
              <w:marLeft w:val="0"/>
              <w:marRight w:val="0"/>
              <w:marTop w:val="0"/>
              <w:marBottom w:val="0"/>
              <w:divBdr>
                <w:top w:val="none" w:sz="0" w:space="0" w:color="auto"/>
                <w:left w:val="none" w:sz="0" w:space="0" w:color="auto"/>
                <w:bottom w:val="none" w:sz="0" w:space="0" w:color="auto"/>
                <w:right w:val="none" w:sz="0" w:space="0" w:color="auto"/>
              </w:divBdr>
              <w:divsChild>
                <w:div w:id="1083725392">
                  <w:marLeft w:val="0"/>
                  <w:marRight w:val="0"/>
                  <w:marTop w:val="0"/>
                  <w:marBottom w:val="0"/>
                  <w:divBdr>
                    <w:top w:val="none" w:sz="0" w:space="0" w:color="auto"/>
                    <w:left w:val="none" w:sz="0" w:space="0" w:color="auto"/>
                    <w:bottom w:val="none" w:sz="0" w:space="0" w:color="auto"/>
                    <w:right w:val="none" w:sz="0" w:space="0" w:color="auto"/>
                  </w:divBdr>
                  <w:divsChild>
                    <w:div w:id="15657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6524">
      <w:bodyDiv w:val="1"/>
      <w:marLeft w:val="0"/>
      <w:marRight w:val="0"/>
      <w:marTop w:val="0"/>
      <w:marBottom w:val="0"/>
      <w:divBdr>
        <w:top w:val="none" w:sz="0" w:space="0" w:color="auto"/>
        <w:left w:val="none" w:sz="0" w:space="0" w:color="auto"/>
        <w:bottom w:val="none" w:sz="0" w:space="0" w:color="auto"/>
        <w:right w:val="none" w:sz="0" w:space="0" w:color="auto"/>
      </w:divBdr>
      <w:divsChild>
        <w:div w:id="298074511">
          <w:marLeft w:val="0"/>
          <w:marRight w:val="0"/>
          <w:marTop w:val="0"/>
          <w:marBottom w:val="0"/>
          <w:divBdr>
            <w:top w:val="none" w:sz="0" w:space="0" w:color="auto"/>
            <w:left w:val="none" w:sz="0" w:space="0" w:color="auto"/>
            <w:bottom w:val="none" w:sz="0" w:space="0" w:color="auto"/>
            <w:right w:val="none" w:sz="0" w:space="0" w:color="auto"/>
          </w:divBdr>
          <w:divsChild>
            <w:div w:id="86997908">
              <w:marLeft w:val="0"/>
              <w:marRight w:val="0"/>
              <w:marTop w:val="0"/>
              <w:marBottom w:val="0"/>
              <w:divBdr>
                <w:top w:val="none" w:sz="0" w:space="0" w:color="auto"/>
                <w:left w:val="none" w:sz="0" w:space="0" w:color="auto"/>
                <w:bottom w:val="none" w:sz="0" w:space="0" w:color="auto"/>
                <w:right w:val="none" w:sz="0" w:space="0" w:color="auto"/>
              </w:divBdr>
              <w:divsChild>
                <w:div w:id="1857888315">
                  <w:marLeft w:val="0"/>
                  <w:marRight w:val="0"/>
                  <w:marTop w:val="0"/>
                  <w:marBottom w:val="0"/>
                  <w:divBdr>
                    <w:top w:val="none" w:sz="0" w:space="0" w:color="auto"/>
                    <w:left w:val="none" w:sz="0" w:space="0" w:color="auto"/>
                    <w:bottom w:val="none" w:sz="0" w:space="0" w:color="auto"/>
                    <w:right w:val="none" w:sz="0" w:space="0" w:color="auto"/>
                  </w:divBdr>
                  <w:divsChild>
                    <w:div w:id="16059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6441">
      <w:bodyDiv w:val="1"/>
      <w:marLeft w:val="0"/>
      <w:marRight w:val="0"/>
      <w:marTop w:val="0"/>
      <w:marBottom w:val="0"/>
      <w:divBdr>
        <w:top w:val="none" w:sz="0" w:space="0" w:color="auto"/>
        <w:left w:val="none" w:sz="0" w:space="0" w:color="auto"/>
        <w:bottom w:val="none" w:sz="0" w:space="0" w:color="auto"/>
        <w:right w:val="none" w:sz="0" w:space="0" w:color="auto"/>
      </w:divBdr>
    </w:div>
    <w:div w:id="431316138">
      <w:bodyDiv w:val="1"/>
      <w:marLeft w:val="0"/>
      <w:marRight w:val="0"/>
      <w:marTop w:val="0"/>
      <w:marBottom w:val="0"/>
      <w:divBdr>
        <w:top w:val="none" w:sz="0" w:space="0" w:color="auto"/>
        <w:left w:val="none" w:sz="0" w:space="0" w:color="auto"/>
        <w:bottom w:val="none" w:sz="0" w:space="0" w:color="auto"/>
        <w:right w:val="none" w:sz="0" w:space="0" w:color="auto"/>
      </w:divBdr>
      <w:divsChild>
        <w:div w:id="1042485850">
          <w:marLeft w:val="0"/>
          <w:marRight w:val="0"/>
          <w:marTop w:val="0"/>
          <w:marBottom w:val="0"/>
          <w:divBdr>
            <w:top w:val="none" w:sz="0" w:space="0" w:color="auto"/>
            <w:left w:val="none" w:sz="0" w:space="0" w:color="auto"/>
            <w:bottom w:val="none" w:sz="0" w:space="0" w:color="auto"/>
            <w:right w:val="none" w:sz="0" w:space="0" w:color="auto"/>
          </w:divBdr>
          <w:divsChild>
            <w:div w:id="1565096510">
              <w:marLeft w:val="0"/>
              <w:marRight w:val="0"/>
              <w:marTop w:val="0"/>
              <w:marBottom w:val="0"/>
              <w:divBdr>
                <w:top w:val="none" w:sz="0" w:space="0" w:color="auto"/>
                <w:left w:val="none" w:sz="0" w:space="0" w:color="auto"/>
                <w:bottom w:val="none" w:sz="0" w:space="0" w:color="auto"/>
                <w:right w:val="none" w:sz="0" w:space="0" w:color="auto"/>
              </w:divBdr>
              <w:divsChild>
                <w:div w:id="179976138">
                  <w:marLeft w:val="0"/>
                  <w:marRight w:val="0"/>
                  <w:marTop w:val="0"/>
                  <w:marBottom w:val="0"/>
                  <w:divBdr>
                    <w:top w:val="none" w:sz="0" w:space="0" w:color="auto"/>
                    <w:left w:val="none" w:sz="0" w:space="0" w:color="auto"/>
                    <w:bottom w:val="none" w:sz="0" w:space="0" w:color="auto"/>
                    <w:right w:val="none" w:sz="0" w:space="0" w:color="auto"/>
                  </w:divBdr>
                  <w:divsChild>
                    <w:div w:id="9667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7650">
      <w:bodyDiv w:val="1"/>
      <w:marLeft w:val="0"/>
      <w:marRight w:val="0"/>
      <w:marTop w:val="0"/>
      <w:marBottom w:val="0"/>
      <w:divBdr>
        <w:top w:val="none" w:sz="0" w:space="0" w:color="auto"/>
        <w:left w:val="none" w:sz="0" w:space="0" w:color="auto"/>
        <w:bottom w:val="none" w:sz="0" w:space="0" w:color="auto"/>
        <w:right w:val="none" w:sz="0" w:space="0" w:color="auto"/>
      </w:divBdr>
    </w:div>
    <w:div w:id="435636914">
      <w:bodyDiv w:val="1"/>
      <w:marLeft w:val="0"/>
      <w:marRight w:val="0"/>
      <w:marTop w:val="0"/>
      <w:marBottom w:val="0"/>
      <w:divBdr>
        <w:top w:val="none" w:sz="0" w:space="0" w:color="auto"/>
        <w:left w:val="none" w:sz="0" w:space="0" w:color="auto"/>
        <w:bottom w:val="none" w:sz="0" w:space="0" w:color="auto"/>
        <w:right w:val="none" w:sz="0" w:space="0" w:color="auto"/>
      </w:divBdr>
    </w:div>
    <w:div w:id="469786992">
      <w:bodyDiv w:val="1"/>
      <w:marLeft w:val="0"/>
      <w:marRight w:val="0"/>
      <w:marTop w:val="0"/>
      <w:marBottom w:val="0"/>
      <w:divBdr>
        <w:top w:val="none" w:sz="0" w:space="0" w:color="auto"/>
        <w:left w:val="none" w:sz="0" w:space="0" w:color="auto"/>
        <w:bottom w:val="none" w:sz="0" w:space="0" w:color="auto"/>
        <w:right w:val="none" w:sz="0" w:space="0" w:color="auto"/>
      </w:divBdr>
      <w:divsChild>
        <w:div w:id="1511095432">
          <w:marLeft w:val="0"/>
          <w:marRight w:val="0"/>
          <w:marTop w:val="0"/>
          <w:marBottom w:val="0"/>
          <w:divBdr>
            <w:top w:val="none" w:sz="0" w:space="0" w:color="auto"/>
            <w:left w:val="none" w:sz="0" w:space="0" w:color="auto"/>
            <w:bottom w:val="none" w:sz="0" w:space="0" w:color="auto"/>
            <w:right w:val="none" w:sz="0" w:space="0" w:color="auto"/>
          </w:divBdr>
          <w:divsChild>
            <w:div w:id="1139759036">
              <w:marLeft w:val="0"/>
              <w:marRight w:val="0"/>
              <w:marTop w:val="0"/>
              <w:marBottom w:val="0"/>
              <w:divBdr>
                <w:top w:val="none" w:sz="0" w:space="0" w:color="auto"/>
                <w:left w:val="none" w:sz="0" w:space="0" w:color="auto"/>
                <w:bottom w:val="none" w:sz="0" w:space="0" w:color="auto"/>
                <w:right w:val="none" w:sz="0" w:space="0" w:color="auto"/>
              </w:divBdr>
              <w:divsChild>
                <w:div w:id="294220443">
                  <w:marLeft w:val="0"/>
                  <w:marRight w:val="0"/>
                  <w:marTop w:val="0"/>
                  <w:marBottom w:val="0"/>
                  <w:divBdr>
                    <w:top w:val="none" w:sz="0" w:space="0" w:color="auto"/>
                    <w:left w:val="none" w:sz="0" w:space="0" w:color="auto"/>
                    <w:bottom w:val="none" w:sz="0" w:space="0" w:color="auto"/>
                    <w:right w:val="none" w:sz="0" w:space="0" w:color="auto"/>
                  </w:divBdr>
                  <w:divsChild>
                    <w:div w:id="19656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1610">
      <w:bodyDiv w:val="1"/>
      <w:marLeft w:val="0"/>
      <w:marRight w:val="0"/>
      <w:marTop w:val="0"/>
      <w:marBottom w:val="0"/>
      <w:divBdr>
        <w:top w:val="none" w:sz="0" w:space="0" w:color="auto"/>
        <w:left w:val="none" w:sz="0" w:space="0" w:color="auto"/>
        <w:bottom w:val="none" w:sz="0" w:space="0" w:color="auto"/>
        <w:right w:val="none" w:sz="0" w:space="0" w:color="auto"/>
      </w:divBdr>
      <w:divsChild>
        <w:div w:id="2104259399">
          <w:marLeft w:val="0"/>
          <w:marRight w:val="0"/>
          <w:marTop w:val="300"/>
          <w:marBottom w:val="0"/>
          <w:divBdr>
            <w:top w:val="none" w:sz="0" w:space="0" w:color="auto"/>
            <w:left w:val="none" w:sz="0" w:space="0" w:color="auto"/>
            <w:bottom w:val="none" w:sz="0" w:space="0" w:color="auto"/>
            <w:right w:val="none" w:sz="0" w:space="0" w:color="auto"/>
          </w:divBdr>
        </w:div>
      </w:divsChild>
    </w:div>
    <w:div w:id="483159844">
      <w:bodyDiv w:val="1"/>
      <w:marLeft w:val="0"/>
      <w:marRight w:val="0"/>
      <w:marTop w:val="0"/>
      <w:marBottom w:val="0"/>
      <w:divBdr>
        <w:top w:val="none" w:sz="0" w:space="0" w:color="auto"/>
        <w:left w:val="none" w:sz="0" w:space="0" w:color="auto"/>
        <w:bottom w:val="none" w:sz="0" w:space="0" w:color="auto"/>
        <w:right w:val="none" w:sz="0" w:space="0" w:color="auto"/>
      </w:divBdr>
      <w:divsChild>
        <w:div w:id="801073313">
          <w:marLeft w:val="0"/>
          <w:marRight w:val="0"/>
          <w:marTop w:val="0"/>
          <w:marBottom w:val="0"/>
          <w:divBdr>
            <w:top w:val="none" w:sz="0" w:space="0" w:color="auto"/>
            <w:left w:val="none" w:sz="0" w:space="0" w:color="auto"/>
            <w:bottom w:val="none" w:sz="0" w:space="0" w:color="auto"/>
            <w:right w:val="none" w:sz="0" w:space="0" w:color="auto"/>
          </w:divBdr>
          <w:divsChild>
            <w:div w:id="1667442889">
              <w:marLeft w:val="0"/>
              <w:marRight w:val="0"/>
              <w:marTop w:val="0"/>
              <w:marBottom w:val="0"/>
              <w:divBdr>
                <w:top w:val="none" w:sz="0" w:space="0" w:color="auto"/>
                <w:left w:val="none" w:sz="0" w:space="0" w:color="auto"/>
                <w:bottom w:val="none" w:sz="0" w:space="0" w:color="auto"/>
                <w:right w:val="none" w:sz="0" w:space="0" w:color="auto"/>
              </w:divBdr>
              <w:divsChild>
                <w:div w:id="1656299251">
                  <w:marLeft w:val="0"/>
                  <w:marRight w:val="0"/>
                  <w:marTop w:val="0"/>
                  <w:marBottom w:val="0"/>
                  <w:divBdr>
                    <w:top w:val="none" w:sz="0" w:space="0" w:color="auto"/>
                    <w:left w:val="none" w:sz="0" w:space="0" w:color="auto"/>
                    <w:bottom w:val="none" w:sz="0" w:space="0" w:color="auto"/>
                    <w:right w:val="none" w:sz="0" w:space="0" w:color="auto"/>
                  </w:divBdr>
                  <w:divsChild>
                    <w:div w:id="1324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9497">
      <w:bodyDiv w:val="1"/>
      <w:marLeft w:val="0"/>
      <w:marRight w:val="0"/>
      <w:marTop w:val="0"/>
      <w:marBottom w:val="0"/>
      <w:divBdr>
        <w:top w:val="none" w:sz="0" w:space="0" w:color="auto"/>
        <w:left w:val="none" w:sz="0" w:space="0" w:color="auto"/>
        <w:bottom w:val="none" w:sz="0" w:space="0" w:color="auto"/>
        <w:right w:val="none" w:sz="0" w:space="0" w:color="auto"/>
      </w:divBdr>
    </w:div>
    <w:div w:id="496730009">
      <w:bodyDiv w:val="1"/>
      <w:marLeft w:val="0"/>
      <w:marRight w:val="0"/>
      <w:marTop w:val="0"/>
      <w:marBottom w:val="0"/>
      <w:divBdr>
        <w:top w:val="none" w:sz="0" w:space="0" w:color="auto"/>
        <w:left w:val="none" w:sz="0" w:space="0" w:color="auto"/>
        <w:bottom w:val="none" w:sz="0" w:space="0" w:color="auto"/>
        <w:right w:val="none" w:sz="0" w:space="0" w:color="auto"/>
      </w:divBdr>
    </w:div>
    <w:div w:id="506599520">
      <w:bodyDiv w:val="1"/>
      <w:marLeft w:val="0"/>
      <w:marRight w:val="0"/>
      <w:marTop w:val="0"/>
      <w:marBottom w:val="0"/>
      <w:divBdr>
        <w:top w:val="none" w:sz="0" w:space="0" w:color="auto"/>
        <w:left w:val="none" w:sz="0" w:space="0" w:color="auto"/>
        <w:bottom w:val="none" w:sz="0" w:space="0" w:color="auto"/>
        <w:right w:val="none" w:sz="0" w:space="0" w:color="auto"/>
      </w:divBdr>
      <w:divsChild>
        <w:div w:id="422603060">
          <w:marLeft w:val="0"/>
          <w:marRight w:val="0"/>
          <w:marTop w:val="0"/>
          <w:marBottom w:val="0"/>
          <w:divBdr>
            <w:top w:val="none" w:sz="0" w:space="0" w:color="auto"/>
            <w:left w:val="none" w:sz="0" w:space="0" w:color="auto"/>
            <w:bottom w:val="none" w:sz="0" w:space="0" w:color="auto"/>
            <w:right w:val="none" w:sz="0" w:space="0" w:color="auto"/>
          </w:divBdr>
          <w:divsChild>
            <w:div w:id="125049648">
              <w:marLeft w:val="0"/>
              <w:marRight w:val="0"/>
              <w:marTop w:val="0"/>
              <w:marBottom w:val="0"/>
              <w:divBdr>
                <w:top w:val="none" w:sz="0" w:space="0" w:color="auto"/>
                <w:left w:val="none" w:sz="0" w:space="0" w:color="auto"/>
                <w:bottom w:val="none" w:sz="0" w:space="0" w:color="auto"/>
                <w:right w:val="none" w:sz="0" w:space="0" w:color="auto"/>
              </w:divBdr>
              <w:divsChild>
                <w:div w:id="777723206">
                  <w:marLeft w:val="0"/>
                  <w:marRight w:val="0"/>
                  <w:marTop w:val="0"/>
                  <w:marBottom w:val="0"/>
                  <w:divBdr>
                    <w:top w:val="none" w:sz="0" w:space="0" w:color="auto"/>
                    <w:left w:val="none" w:sz="0" w:space="0" w:color="auto"/>
                    <w:bottom w:val="none" w:sz="0" w:space="0" w:color="auto"/>
                    <w:right w:val="none" w:sz="0" w:space="0" w:color="auto"/>
                  </w:divBdr>
                  <w:divsChild>
                    <w:div w:id="36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3565">
      <w:bodyDiv w:val="1"/>
      <w:marLeft w:val="0"/>
      <w:marRight w:val="0"/>
      <w:marTop w:val="0"/>
      <w:marBottom w:val="0"/>
      <w:divBdr>
        <w:top w:val="none" w:sz="0" w:space="0" w:color="auto"/>
        <w:left w:val="none" w:sz="0" w:space="0" w:color="auto"/>
        <w:bottom w:val="none" w:sz="0" w:space="0" w:color="auto"/>
        <w:right w:val="none" w:sz="0" w:space="0" w:color="auto"/>
      </w:divBdr>
      <w:divsChild>
        <w:div w:id="384255725">
          <w:marLeft w:val="0"/>
          <w:marRight w:val="0"/>
          <w:marTop w:val="0"/>
          <w:marBottom w:val="0"/>
          <w:divBdr>
            <w:top w:val="none" w:sz="0" w:space="0" w:color="auto"/>
            <w:left w:val="none" w:sz="0" w:space="0" w:color="auto"/>
            <w:bottom w:val="none" w:sz="0" w:space="0" w:color="auto"/>
            <w:right w:val="none" w:sz="0" w:space="0" w:color="auto"/>
          </w:divBdr>
          <w:divsChild>
            <w:div w:id="1144195754">
              <w:marLeft w:val="0"/>
              <w:marRight w:val="0"/>
              <w:marTop w:val="0"/>
              <w:marBottom w:val="0"/>
              <w:divBdr>
                <w:top w:val="none" w:sz="0" w:space="0" w:color="auto"/>
                <w:left w:val="none" w:sz="0" w:space="0" w:color="auto"/>
                <w:bottom w:val="none" w:sz="0" w:space="0" w:color="auto"/>
                <w:right w:val="none" w:sz="0" w:space="0" w:color="auto"/>
              </w:divBdr>
              <w:divsChild>
                <w:div w:id="1671130602">
                  <w:marLeft w:val="0"/>
                  <w:marRight w:val="0"/>
                  <w:marTop w:val="0"/>
                  <w:marBottom w:val="0"/>
                  <w:divBdr>
                    <w:top w:val="none" w:sz="0" w:space="0" w:color="auto"/>
                    <w:left w:val="none" w:sz="0" w:space="0" w:color="auto"/>
                    <w:bottom w:val="none" w:sz="0" w:space="0" w:color="auto"/>
                    <w:right w:val="none" w:sz="0" w:space="0" w:color="auto"/>
                  </w:divBdr>
                  <w:divsChild>
                    <w:div w:id="228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48702">
      <w:bodyDiv w:val="1"/>
      <w:marLeft w:val="0"/>
      <w:marRight w:val="0"/>
      <w:marTop w:val="0"/>
      <w:marBottom w:val="0"/>
      <w:divBdr>
        <w:top w:val="none" w:sz="0" w:space="0" w:color="auto"/>
        <w:left w:val="none" w:sz="0" w:space="0" w:color="auto"/>
        <w:bottom w:val="none" w:sz="0" w:space="0" w:color="auto"/>
        <w:right w:val="none" w:sz="0" w:space="0" w:color="auto"/>
      </w:divBdr>
      <w:divsChild>
        <w:div w:id="809401473">
          <w:marLeft w:val="0"/>
          <w:marRight w:val="0"/>
          <w:marTop w:val="0"/>
          <w:marBottom w:val="0"/>
          <w:divBdr>
            <w:top w:val="none" w:sz="0" w:space="0" w:color="auto"/>
            <w:left w:val="none" w:sz="0" w:space="0" w:color="auto"/>
            <w:bottom w:val="none" w:sz="0" w:space="0" w:color="auto"/>
            <w:right w:val="none" w:sz="0" w:space="0" w:color="auto"/>
          </w:divBdr>
          <w:divsChild>
            <w:div w:id="1571619845">
              <w:marLeft w:val="0"/>
              <w:marRight w:val="0"/>
              <w:marTop w:val="0"/>
              <w:marBottom w:val="0"/>
              <w:divBdr>
                <w:top w:val="none" w:sz="0" w:space="0" w:color="auto"/>
                <w:left w:val="none" w:sz="0" w:space="0" w:color="auto"/>
                <w:bottom w:val="none" w:sz="0" w:space="0" w:color="auto"/>
                <w:right w:val="none" w:sz="0" w:space="0" w:color="auto"/>
              </w:divBdr>
              <w:divsChild>
                <w:div w:id="1819304692">
                  <w:marLeft w:val="0"/>
                  <w:marRight w:val="0"/>
                  <w:marTop w:val="0"/>
                  <w:marBottom w:val="0"/>
                  <w:divBdr>
                    <w:top w:val="none" w:sz="0" w:space="0" w:color="auto"/>
                    <w:left w:val="none" w:sz="0" w:space="0" w:color="auto"/>
                    <w:bottom w:val="none" w:sz="0" w:space="0" w:color="auto"/>
                    <w:right w:val="none" w:sz="0" w:space="0" w:color="auto"/>
                  </w:divBdr>
                  <w:divsChild>
                    <w:div w:id="1321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9254">
      <w:bodyDiv w:val="1"/>
      <w:marLeft w:val="0"/>
      <w:marRight w:val="0"/>
      <w:marTop w:val="0"/>
      <w:marBottom w:val="0"/>
      <w:divBdr>
        <w:top w:val="none" w:sz="0" w:space="0" w:color="auto"/>
        <w:left w:val="none" w:sz="0" w:space="0" w:color="auto"/>
        <w:bottom w:val="none" w:sz="0" w:space="0" w:color="auto"/>
        <w:right w:val="none" w:sz="0" w:space="0" w:color="auto"/>
      </w:divBdr>
      <w:divsChild>
        <w:div w:id="1628657084">
          <w:marLeft w:val="0"/>
          <w:marRight w:val="0"/>
          <w:marTop w:val="0"/>
          <w:marBottom w:val="0"/>
          <w:divBdr>
            <w:top w:val="none" w:sz="0" w:space="0" w:color="auto"/>
            <w:left w:val="none" w:sz="0" w:space="0" w:color="auto"/>
            <w:bottom w:val="none" w:sz="0" w:space="0" w:color="auto"/>
            <w:right w:val="none" w:sz="0" w:space="0" w:color="auto"/>
          </w:divBdr>
          <w:divsChild>
            <w:div w:id="1960792626">
              <w:marLeft w:val="0"/>
              <w:marRight w:val="0"/>
              <w:marTop w:val="0"/>
              <w:marBottom w:val="0"/>
              <w:divBdr>
                <w:top w:val="none" w:sz="0" w:space="0" w:color="auto"/>
                <w:left w:val="none" w:sz="0" w:space="0" w:color="auto"/>
                <w:bottom w:val="none" w:sz="0" w:space="0" w:color="auto"/>
                <w:right w:val="none" w:sz="0" w:space="0" w:color="auto"/>
              </w:divBdr>
              <w:divsChild>
                <w:div w:id="11621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026">
      <w:bodyDiv w:val="1"/>
      <w:marLeft w:val="0"/>
      <w:marRight w:val="0"/>
      <w:marTop w:val="0"/>
      <w:marBottom w:val="0"/>
      <w:divBdr>
        <w:top w:val="none" w:sz="0" w:space="0" w:color="auto"/>
        <w:left w:val="none" w:sz="0" w:space="0" w:color="auto"/>
        <w:bottom w:val="none" w:sz="0" w:space="0" w:color="auto"/>
        <w:right w:val="none" w:sz="0" w:space="0" w:color="auto"/>
      </w:divBdr>
      <w:divsChild>
        <w:div w:id="315652065">
          <w:marLeft w:val="0"/>
          <w:marRight w:val="0"/>
          <w:marTop w:val="0"/>
          <w:marBottom w:val="0"/>
          <w:divBdr>
            <w:top w:val="none" w:sz="0" w:space="0" w:color="auto"/>
            <w:left w:val="none" w:sz="0" w:space="0" w:color="auto"/>
            <w:bottom w:val="none" w:sz="0" w:space="0" w:color="auto"/>
            <w:right w:val="none" w:sz="0" w:space="0" w:color="auto"/>
          </w:divBdr>
          <w:divsChild>
            <w:div w:id="1355495311">
              <w:marLeft w:val="0"/>
              <w:marRight w:val="0"/>
              <w:marTop w:val="0"/>
              <w:marBottom w:val="0"/>
              <w:divBdr>
                <w:top w:val="none" w:sz="0" w:space="0" w:color="auto"/>
                <w:left w:val="none" w:sz="0" w:space="0" w:color="auto"/>
                <w:bottom w:val="none" w:sz="0" w:space="0" w:color="auto"/>
                <w:right w:val="none" w:sz="0" w:space="0" w:color="auto"/>
              </w:divBdr>
              <w:divsChild>
                <w:div w:id="6467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3536">
      <w:bodyDiv w:val="1"/>
      <w:marLeft w:val="0"/>
      <w:marRight w:val="0"/>
      <w:marTop w:val="0"/>
      <w:marBottom w:val="0"/>
      <w:divBdr>
        <w:top w:val="none" w:sz="0" w:space="0" w:color="auto"/>
        <w:left w:val="none" w:sz="0" w:space="0" w:color="auto"/>
        <w:bottom w:val="none" w:sz="0" w:space="0" w:color="auto"/>
        <w:right w:val="none" w:sz="0" w:space="0" w:color="auto"/>
      </w:divBdr>
      <w:divsChild>
        <w:div w:id="1797605155">
          <w:marLeft w:val="0"/>
          <w:marRight w:val="0"/>
          <w:marTop w:val="0"/>
          <w:marBottom w:val="0"/>
          <w:divBdr>
            <w:top w:val="none" w:sz="0" w:space="0" w:color="auto"/>
            <w:left w:val="none" w:sz="0" w:space="0" w:color="auto"/>
            <w:bottom w:val="none" w:sz="0" w:space="0" w:color="auto"/>
            <w:right w:val="none" w:sz="0" w:space="0" w:color="auto"/>
          </w:divBdr>
          <w:divsChild>
            <w:div w:id="1265261991">
              <w:marLeft w:val="0"/>
              <w:marRight w:val="0"/>
              <w:marTop w:val="0"/>
              <w:marBottom w:val="0"/>
              <w:divBdr>
                <w:top w:val="none" w:sz="0" w:space="0" w:color="auto"/>
                <w:left w:val="none" w:sz="0" w:space="0" w:color="auto"/>
                <w:bottom w:val="none" w:sz="0" w:space="0" w:color="auto"/>
                <w:right w:val="none" w:sz="0" w:space="0" w:color="auto"/>
              </w:divBdr>
              <w:divsChild>
                <w:div w:id="996572177">
                  <w:marLeft w:val="0"/>
                  <w:marRight w:val="0"/>
                  <w:marTop w:val="0"/>
                  <w:marBottom w:val="0"/>
                  <w:divBdr>
                    <w:top w:val="none" w:sz="0" w:space="0" w:color="auto"/>
                    <w:left w:val="none" w:sz="0" w:space="0" w:color="auto"/>
                    <w:bottom w:val="none" w:sz="0" w:space="0" w:color="auto"/>
                    <w:right w:val="none" w:sz="0" w:space="0" w:color="auto"/>
                  </w:divBdr>
                  <w:divsChild>
                    <w:div w:id="640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9016">
      <w:bodyDiv w:val="1"/>
      <w:marLeft w:val="0"/>
      <w:marRight w:val="0"/>
      <w:marTop w:val="0"/>
      <w:marBottom w:val="0"/>
      <w:divBdr>
        <w:top w:val="none" w:sz="0" w:space="0" w:color="auto"/>
        <w:left w:val="none" w:sz="0" w:space="0" w:color="auto"/>
        <w:bottom w:val="none" w:sz="0" w:space="0" w:color="auto"/>
        <w:right w:val="none" w:sz="0" w:space="0" w:color="auto"/>
      </w:divBdr>
    </w:div>
    <w:div w:id="644234888">
      <w:bodyDiv w:val="1"/>
      <w:marLeft w:val="0"/>
      <w:marRight w:val="0"/>
      <w:marTop w:val="0"/>
      <w:marBottom w:val="0"/>
      <w:divBdr>
        <w:top w:val="none" w:sz="0" w:space="0" w:color="auto"/>
        <w:left w:val="none" w:sz="0" w:space="0" w:color="auto"/>
        <w:bottom w:val="none" w:sz="0" w:space="0" w:color="auto"/>
        <w:right w:val="none" w:sz="0" w:space="0" w:color="auto"/>
      </w:divBdr>
      <w:divsChild>
        <w:div w:id="500387953">
          <w:marLeft w:val="0"/>
          <w:marRight w:val="0"/>
          <w:marTop w:val="0"/>
          <w:marBottom w:val="0"/>
          <w:divBdr>
            <w:top w:val="none" w:sz="0" w:space="0" w:color="auto"/>
            <w:left w:val="none" w:sz="0" w:space="0" w:color="auto"/>
            <w:bottom w:val="none" w:sz="0" w:space="0" w:color="auto"/>
            <w:right w:val="none" w:sz="0" w:space="0" w:color="auto"/>
          </w:divBdr>
          <w:divsChild>
            <w:div w:id="867566072">
              <w:marLeft w:val="0"/>
              <w:marRight w:val="0"/>
              <w:marTop w:val="0"/>
              <w:marBottom w:val="0"/>
              <w:divBdr>
                <w:top w:val="none" w:sz="0" w:space="0" w:color="auto"/>
                <w:left w:val="none" w:sz="0" w:space="0" w:color="auto"/>
                <w:bottom w:val="none" w:sz="0" w:space="0" w:color="auto"/>
                <w:right w:val="none" w:sz="0" w:space="0" w:color="auto"/>
              </w:divBdr>
              <w:divsChild>
                <w:div w:id="9917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1998">
      <w:bodyDiv w:val="1"/>
      <w:marLeft w:val="0"/>
      <w:marRight w:val="0"/>
      <w:marTop w:val="0"/>
      <w:marBottom w:val="0"/>
      <w:divBdr>
        <w:top w:val="none" w:sz="0" w:space="0" w:color="auto"/>
        <w:left w:val="none" w:sz="0" w:space="0" w:color="auto"/>
        <w:bottom w:val="none" w:sz="0" w:space="0" w:color="auto"/>
        <w:right w:val="none" w:sz="0" w:space="0" w:color="auto"/>
      </w:divBdr>
      <w:divsChild>
        <w:div w:id="142430014">
          <w:marLeft w:val="0"/>
          <w:marRight w:val="0"/>
          <w:marTop w:val="0"/>
          <w:marBottom w:val="0"/>
          <w:divBdr>
            <w:top w:val="none" w:sz="0" w:space="0" w:color="auto"/>
            <w:left w:val="none" w:sz="0" w:space="0" w:color="auto"/>
            <w:bottom w:val="none" w:sz="0" w:space="0" w:color="auto"/>
            <w:right w:val="none" w:sz="0" w:space="0" w:color="auto"/>
          </w:divBdr>
          <w:divsChild>
            <w:div w:id="1314413731">
              <w:marLeft w:val="0"/>
              <w:marRight w:val="0"/>
              <w:marTop w:val="0"/>
              <w:marBottom w:val="0"/>
              <w:divBdr>
                <w:top w:val="none" w:sz="0" w:space="0" w:color="auto"/>
                <w:left w:val="none" w:sz="0" w:space="0" w:color="auto"/>
                <w:bottom w:val="none" w:sz="0" w:space="0" w:color="auto"/>
                <w:right w:val="none" w:sz="0" w:space="0" w:color="auto"/>
              </w:divBdr>
              <w:divsChild>
                <w:div w:id="37246871">
                  <w:marLeft w:val="0"/>
                  <w:marRight w:val="0"/>
                  <w:marTop w:val="0"/>
                  <w:marBottom w:val="0"/>
                  <w:divBdr>
                    <w:top w:val="none" w:sz="0" w:space="0" w:color="auto"/>
                    <w:left w:val="none" w:sz="0" w:space="0" w:color="auto"/>
                    <w:bottom w:val="none" w:sz="0" w:space="0" w:color="auto"/>
                    <w:right w:val="none" w:sz="0" w:space="0" w:color="auto"/>
                  </w:divBdr>
                  <w:divsChild>
                    <w:div w:id="5745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4471">
      <w:bodyDiv w:val="1"/>
      <w:marLeft w:val="0"/>
      <w:marRight w:val="0"/>
      <w:marTop w:val="0"/>
      <w:marBottom w:val="0"/>
      <w:divBdr>
        <w:top w:val="none" w:sz="0" w:space="0" w:color="auto"/>
        <w:left w:val="none" w:sz="0" w:space="0" w:color="auto"/>
        <w:bottom w:val="none" w:sz="0" w:space="0" w:color="auto"/>
        <w:right w:val="none" w:sz="0" w:space="0" w:color="auto"/>
      </w:divBdr>
      <w:divsChild>
        <w:div w:id="1451238604">
          <w:marLeft w:val="0"/>
          <w:marRight w:val="0"/>
          <w:marTop w:val="0"/>
          <w:marBottom w:val="0"/>
          <w:divBdr>
            <w:top w:val="none" w:sz="0" w:space="0" w:color="auto"/>
            <w:left w:val="none" w:sz="0" w:space="0" w:color="auto"/>
            <w:bottom w:val="none" w:sz="0" w:space="0" w:color="auto"/>
            <w:right w:val="none" w:sz="0" w:space="0" w:color="auto"/>
          </w:divBdr>
          <w:divsChild>
            <w:div w:id="1332561160">
              <w:marLeft w:val="0"/>
              <w:marRight w:val="0"/>
              <w:marTop w:val="0"/>
              <w:marBottom w:val="0"/>
              <w:divBdr>
                <w:top w:val="none" w:sz="0" w:space="0" w:color="auto"/>
                <w:left w:val="none" w:sz="0" w:space="0" w:color="auto"/>
                <w:bottom w:val="none" w:sz="0" w:space="0" w:color="auto"/>
                <w:right w:val="none" w:sz="0" w:space="0" w:color="auto"/>
              </w:divBdr>
              <w:divsChild>
                <w:div w:id="1353385980">
                  <w:marLeft w:val="0"/>
                  <w:marRight w:val="0"/>
                  <w:marTop w:val="0"/>
                  <w:marBottom w:val="0"/>
                  <w:divBdr>
                    <w:top w:val="none" w:sz="0" w:space="0" w:color="auto"/>
                    <w:left w:val="none" w:sz="0" w:space="0" w:color="auto"/>
                    <w:bottom w:val="none" w:sz="0" w:space="0" w:color="auto"/>
                    <w:right w:val="none" w:sz="0" w:space="0" w:color="auto"/>
                  </w:divBdr>
                  <w:divsChild>
                    <w:div w:id="4600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3271">
      <w:bodyDiv w:val="1"/>
      <w:marLeft w:val="0"/>
      <w:marRight w:val="0"/>
      <w:marTop w:val="0"/>
      <w:marBottom w:val="0"/>
      <w:divBdr>
        <w:top w:val="none" w:sz="0" w:space="0" w:color="auto"/>
        <w:left w:val="none" w:sz="0" w:space="0" w:color="auto"/>
        <w:bottom w:val="none" w:sz="0" w:space="0" w:color="auto"/>
        <w:right w:val="none" w:sz="0" w:space="0" w:color="auto"/>
      </w:divBdr>
    </w:div>
    <w:div w:id="684017534">
      <w:bodyDiv w:val="1"/>
      <w:marLeft w:val="0"/>
      <w:marRight w:val="0"/>
      <w:marTop w:val="0"/>
      <w:marBottom w:val="0"/>
      <w:divBdr>
        <w:top w:val="none" w:sz="0" w:space="0" w:color="auto"/>
        <w:left w:val="none" w:sz="0" w:space="0" w:color="auto"/>
        <w:bottom w:val="none" w:sz="0" w:space="0" w:color="auto"/>
        <w:right w:val="none" w:sz="0" w:space="0" w:color="auto"/>
      </w:divBdr>
    </w:div>
    <w:div w:id="735320974">
      <w:bodyDiv w:val="1"/>
      <w:marLeft w:val="0"/>
      <w:marRight w:val="0"/>
      <w:marTop w:val="0"/>
      <w:marBottom w:val="0"/>
      <w:divBdr>
        <w:top w:val="none" w:sz="0" w:space="0" w:color="auto"/>
        <w:left w:val="none" w:sz="0" w:space="0" w:color="auto"/>
        <w:bottom w:val="none" w:sz="0" w:space="0" w:color="auto"/>
        <w:right w:val="none" w:sz="0" w:space="0" w:color="auto"/>
      </w:divBdr>
      <w:divsChild>
        <w:div w:id="283856252">
          <w:marLeft w:val="0"/>
          <w:marRight w:val="0"/>
          <w:marTop w:val="0"/>
          <w:marBottom w:val="0"/>
          <w:divBdr>
            <w:top w:val="none" w:sz="0" w:space="0" w:color="auto"/>
            <w:left w:val="none" w:sz="0" w:space="0" w:color="auto"/>
            <w:bottom w:val="none" w:sz="0" w:space="0" w:color="auto"/>
            <w:right w:val="none" w:sz="0" w:space="0" w:color="auto"/>
          </w:divBdr>
          <w:divsChild>
            <w:div w:id="2066178205">
              <w:marLeft w:val="0"/>
              <w:marRight w:val="0"/>
              <w:marTop w:val="0"/>
              <w:marBottom w:val="0"/>
              <w:divBdr>
                <w:top w:val="none" w:sz="0" w:space="0" w:color="auto"/>
                <w:left w:val="none" w:sz="0" w:space="0" w:color="auto"/>
                <w:bottom w:val="none" w:sz="0" w:space="0" w:color="auto"/>
                <w:right w:val="none" w:sz="0" w:space="0" w:color="auto"/>
              </w:divBdr>
              <w:divsChild>
                <w:div w:id="1722245377">
                  <w:marLeft w:val="0"/>
                  <w:marRight w:val="0"/>
                  <w:marTop w:val="0"/>
                  <w:marBottom w:val="0"/>
                  <w:divBdr>
                    <w:top w:val="none" w:sz="0" w:space="0" w:color="auto"/>
                    <w:left w:val="none" w:sz="0" w:space="0" w:color="auto"/>
                    <w:bottom w:val="none" w:sz="0" w:space="0" w:color="auto"/>
                    <w:right w:val="none" w:sz="0" w:space="0" w:color="auto"/>
                  </w:divBdr>
                  <w:divsChild>
                    <w:div w:id="489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3733">
      <w:bodyDiv w:val="1"/>
      <w:marLeft w:val="0"/>
      <w:marRight w:val="0"/>
      <w:marTop w:val="0"/>
      <w:marBottom w:val="0"/>
      <w:divBdr>
        <w:top w:val="none" w:sz="0" w:space="0" w:color="auto"/>
        <w:left w:val="none" w:sz="0" w:space="0" w:color="auto"/>
        <w:bottom w:val="none" w:sz="0" w:space="0" w:color="auto"/>
        <w:right w:val="none" w:sz="0" w:space="0" w:color="auto"/>
      </w:divBdr>
      <w:divsChild>
        <w:div w:id="29650222">
          <w:marLeft w:val="0"/>
          <w:marRight w:val="0"/>
          <w:marTop w:val="0"/>
          <w:marBottom w:val="0"/>
          <w:divBdr>
            <w:top w:val="none" w:sz="0" w:space="0" w:color="auto"/>
            <w:left w:val="none" w:sz="0" w:space="0" w:color="auto"/>
            <w:bottom w:val="none" w:sz="0" w:space="0" w:color="auto"/>
            <w:right w:val="none" w:sz="0" w:space="0" w:color="auto"/>
          </w:divBdr>
          <w:divsChild>
            <w:div w:id="244657315">
              <w:marLeft w:val="0"/>
              <w:marRight w:val="0"/>
              <w:marTop w:val="0"/>
              <w:marBottom w:val="0"/>
              <w:divBdr>
                <w:top w:val="none" w:sz="0" w:space="0" w:color="auto"/>
                <w:left w:val="none" w:sz="0" w:space="0" w:color="auto"/>
                <w:bottom w:val="none" w:sz="0" w:space="0" w:color="auto"/>
                <w:right w:val="none" w:sz="0" w:space="0" w:color="auto"/>
              </w:divBdr>
              <w:divsChild>
                <w:div w:id="12310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89830">
      <w:bodyDiv w:val="1"/>
      <w:marLeft w:val="0"/>
      <w:marRight w:val="0"/>
      <w:marTop w:val="0"/>
      <w:marBottom w:val="0"/>
      <w:divBdr>
        <w:top w:val="none" w:sz="0" w:space="0" w:color="auto"/>
        <w:left w:val="none" w:sz="0" w:space="0" w:color="auto"/>
        <w:bottom w:val="none" w:sz="0" w:space="0" w:color="auto"/>
        <w:right w:val="none" w:sz="0" w:space="0" w:color="auto"/>
      </w:divBdr>
      <w:divsChild>
        <w:div w:id="147598193">
          <w:marLeft w:val="0"/>
          <w:marRight w:val="0"/>
          <w:marTop w:val="0"/>
          <w:marBottom w:val="0"/>
          <w:divBdr>
            <w:top w:val="none" w:sz="0" w:space="0" w:color="auto"/>
            <w:left w:val="none" w:sz="0" w:space="0" w:color="auto"/>
            <w:bottom w:val="none" w:sz="0" w:space="0" w:color="auto"/>
            <w:right w:val="none" w:sz="0" w:space="0" w:color="auto"/>
          </w:divBdr>
          <w:divsChild>
            <w:div w:id="1901403088">
              <w:marLeft w:val="0"/>
              <w:marRight w:val="0"/>
              <w:marTop w:val="0"/>
              <w:marBottom w:val="0"/>
              <w:divBdr>
                <w:top w:val="none" w:sz="0" w:space="0" w:color="auto"/>
                <w:left w:val="none" w:sz="0" w:space="0" w:color="auto"/>
                <w:bottom w:val="none" w:sz="0" w:space="0" w:color="auto"/>
                <w:right w:val="none" w:sz="0" w:space="0" w:color="auto"/>
              </w:divBdr>
              <w:divsChild>
                <w:div w:id="962613840">
                  <w:marLeft w:val="0"/>
                  <w:marRight w:val="0"/>
                  <w:marTop w:val="0"/>
                  <w:marBottom w:val="0"/>
                  <w:divBdr>
                    <w:top w:val="none" w:sz="0" w:space="0" w:color="auto"/>
                    <w:left w:val="none" w:sz="0" w:space="0" w:color="auto"/>
                    <w:bottom w:val="none" w:sz="0" w:space="0" w:color="auto"/>
                    <w:right w:val="none" w:sz="0" w:space="0" w:color="auto"/>
                  </w:divBdr>
                  <w:divsChild>
                    <w:div w:id="9131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6135">
      <w:bodyDiv w:val="1"/>
      <w:marLeft w:val="0"/>
      <w:marRight w:val="0"/>
      <w:marTop w:val="0"/>
      <w:marBottom w:val="0"/>
      <w:divBdr>
        <w:top w:val="none" w:sz="0" w:space="0" w:color="auto"/>
        <w:left w:val="none" w:sz="0" w:space="0" w:color="auto"/>
        <w:bottom w:val="none" w:sz="0" w:space="0" w:color="auto"/>
        <w:right w:val="none" w:sz="0" w:space="0" w:color="auto"/>
      </w:divBdr>
      <w:divsChild>
        <w:div w:id="807361557">
          <w:marLeft w:val="0"/>
          <w:marRight w:val="0"/>
          <w:marTop w:val="0"/>
          <w:marBottom w:val="0"/>
          <w:divBdr>
            <w:top w:val="none" w:sz="0" w:space="0" w:color="auto"/>
            <w:left w:val="none" w:sz="0" w:space="0" w:color="auto"/>
            <w:bottom w:val="none" w:sz="0" w:space="0" w:color="auto"/>
            <w:right w:val="none" w:sz="0" w:space="0" w:color="auto"/>
          </w:divBdr>
          <w:divsChild>
            <w:div w:id="482887976">
              <w:marLeft w:val="0"/>
              <w:marRight w:val="0"/>
              <w:marTop w:val="0"/>
              <w:marBottom w:val="0"/>
              <w:divBdr>
                <w:top w:val="none" w:sz="0" w:space="0" w:color="auto"/>
                <w:left w:val="none" w:sz="0" w:space="0" w:color="auto"/>
                <w:bottom w:val="none" w:sz="0" w:space="0" w:color="auto"/>
                <w:right w:val="none" w:sz="0" w:space="0" w:color="auto"/>
              </w:divBdr>
              <w:divsChild>
                <w:div w:id="710767078">
                  <w:marLeft w:val="0"/>
                  <w:marRight w:val="0"/>
                  <w:marTop w:val="0"/>
                  <w:marBottom w:val="0"/>
                  <w:divBdr>
                    <w:top w:val="none" w:sz="0" w:space="0" w:color="auto"/>
                    <w:left w:val="none" w:sz="0" w:space="0" w:color="auto"/>
                    <w:bottom w:val="none" w:sz="0" w:space="0" w:color="auto"/>
                    <w:right w:val="none" w:sz="0" w:space="0" w:color="auto"/>
                  </w:divBdr>
                  <w:divsChild>
                    <w:div w:id="1348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60083">
      <w:bodyDiv w:val="1"/>
      <w:marLeft w:val="0"/>
      <w:marRight w:val="0"/>
      <w:marTop w:val="0"/>
      <w:marBottom w:val="0"/>
      <w:divBdr>
        <w:top w:val="none" w:sz="0" w:space="0" w:color="auto"/>
        <w:left w:val="none" w:sz="0" w:space="0" w:color="auto"/>
        <w:bottom w:val="none" w:sz="0" w:space="0" w:color="auto"/>
        <w:right w:val="none" w:sz="0" w:space="0" w:color="auto"/>
      </w:divBdr>
      <w:divsChild>
        <w:div w:id="939216192">
          <w:marLeft w:val="0"/>
          <w:marRight w:val="0"/>
          <w:marTop w:val="0"/>
          <w:marBottom w:val="0"/>
          <w:divBdr>
            <w:top w:val="none" w:sz="0" w:space="0" w:color="auto"/>
            <w:left w:val="none" w:sz="0" w:space="0" w:color="auto"/>
            <w:bottom w:val="none" w:sz="0" w:space="0" w:color="auto"/>
            <w:right w:val="none" w:sz="0" w:space="0" w:color="auto"/>
          </w:divBdr>
          <w:divsChild>
            <w:div w:id="681008146">
              <w:marLeft w:val="0"/>
              <w:marRight w:val="0"/>
              <w:marTop w:val="0"/>
              <w:marBottom w:val="0"/>
              <w:divBdr>
                <w:top w:val="none" w:sz="0" w:space="0" w:color="auto"/>
                <w:left w:val="none" w:sz="0" w:space="0" w:color="auto"/>
                <w:bottom w:val="none" w:sz="0" w:space="0" w:color="auto"/>
                <w:right w:val="none" w:sz="0" w:space="0" w:color="auto"/>
              </w:divBdr>
              <w:divsChild>
                <w:div w:id="274217685">
                  <w:marLeft w:val="0"/>
                  <w:marRight w:val="0"/>
                  <w:marTop w:val="0"/>
                  <w:marBottom w:val="0"/>
                  <w:divBdr>
                    <w:top w:val="none" w:sz="0" w:space="0" w:color="auto"/>
                    <w:left w:val="none" w:sz="0" w:space="0" w:color="auto"/>
                    <w:bottom w:val="none" w:sz="0" w:space="0" w:color="auto"/>
                    <w:right w:val="none" w:sz="0" w:space="0" w:color="auto"/>
                  </w:divBdr>
                  <w:divsChild>
                    <w:div w:id="17334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0791">
      <w:bodyDiv w:val="1"/>
      <w:marLeft w:val="0"/>
      <w:marRight w:val="0"/>
      <w:marTop w:val="0"/>
      <w:marBottom w:val="0"/>
      <w:divBdr>
        <w:top w:val="none" w:sz="0" w:space="0" w:color="auto"/>
        <w:left w:val="none" w:sz="0" w:space="0" w:color="auto"/>
        <w:bottom w:val="none" w:sz="0" w:space="0" w:color="auto"/>
        <w:right w:val="none" w:sz="0" w:space="0" w:color="auto"/>
      </w:divBdr>
      <w:divsChild>
        <w:div w:id="106046211">
          <w:marLeft w:val="0"/>
          <w:marRight w:val="0"/>
          <w:marTop w:val="0"/>
          <w:marBottom w:val="0"/>
          <w:divBdr>
            <w:top w:val="none" w:sz="0" w:space="0" w:color="auto"/>
            <w:left w:val="none" w:sz="0" w:space="0" w:color="auto"/>
            <w:bottom w:val="none" w:sz="0" w:space="0" w:color="auto"/>
            <w:right w:val="none" w:sz="0" w:space="0" w:color="auto"/>
          </w:divBdr>
          <w:divsChild>
            <w:div w:id="1746032873">
              <w:marLeft w:val="0"/>
              <w:marRight w:val="0"/>
              <w:marTop w:val="0"/>
              <w:marBottom w:val="0"/>
              <w:divBdr>
                <w:top w:val="none" w:sz="0" w:space="0" w:color="auto"/>
                <w:left w:val="none" w:sz="0" w:space="0" w:color="auto"/>
                <w:bottom w:val="none" w:sz="0" w:space="0" w:color="auto"/>
                <w:right w:val="none" w:sz="0" w:space="0" w:color="auto"/>
              </w:divBdr>
              <w:divsChild>
                <w:div w:id="596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3326">
      <w:bodyDiv w:val="1"/>
      <w:marLeft w:val="0"/>
      <w:marRight w:val="0"/>
      <w:marTop w:val="0"/>
      <w:marBottom w:val="0"/>
      <w:divBdr>
        <w:top w:val="none" w:sz="0" w:space="0" w:color="auto"/>
        <w:left w:val="none" w:sz="0" w:space="0" w:color="auto"/>
        <w:bottom w:val="none" w:sz="0" w:space="0" w:color="auto"/>
        <w:right w:val="none" w:sz="0" w:space="0" w:color="auto"/>
      </w:divBdr>
      <w:divsChild>
        <w:div w:id="1005128703">
          <w:marLeft w:val="0"/>
          <w:marRight w:val="0"/>
          <w:marTop w:val="0"/>
          <w:marBottom w:val="0"/>
          <w:divBdr>
            <w:top w:val="none" w:sz="0" w:space="0" w:color="auto"/>
            <w:left w:val="none" w:sz="0" w:space="0" w:color="auto"/>
            <w:bottom w:val="none" w:sz="0" w:space="0" w:color="auto"/>
            <w:right w:val="none" w:sz="0" w:space="0" w:color="auto"/>
          </w:divBdr>
          <w:divsChild>
            <w:div w:id="1150176810">
              <w:marLeft w:val="0"/>
              <w:marRight w:val="0"/>
              <w:marTop w:val="0"/>
              <w:marBottom w:val="0"/>
              <w:divBdr>
                <w:top w:val="none" w:sz="0" w:space="0" w:color="auto"/>
                <w:left w:val="none" w:sz="0" w:space="0" w:color="auto"/>
                <w:bottom w:val="none" w:sz="0" w:space="0" w:color="auto"/>
                <w:right w:val="none" w:sz="0" w:space="0" w:color="auto"/>
              </w:divBdr>
              <w:divsChild>
                <w:div w:id="1112632506">
                  <w:marLeft w:val="0"/>
                  <w:marRight w:val="0"/>
                  <w:marTop w:val="0"/>
                  <w:marBottom w:val="0"/>
                  <w:divBdr>
                    <w:top w:val="none" w:sz="0" w:space="0" w:color="auto"/>
                    <w:left w:val="none" w:sz="0" w:space="0" w:color="auto"/>
                    <w:bottom w:val="none" w:sz="0" w:space="0" w:color="auto"/>
                    <w:right w:val="none" w:sz="0" w:space="0" w:color="auto"/>
                  </w:divBdr>
                  <w:divsChild>
                    <w:div w:id="13562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4623">
      <w:bodyDiv w:val="1"/>
      <w:marLeft w:val="0"/>
      <w:marRight w:val="0"/>
      <w:marTop w:val="0"/>
      <w:marBottom w:val="0"/>
      <w:divBdr>
        <w:top w:val="none" w:sz="0" w:space="0" w:color="auto"/>
        <w:left w:val="none" w:sz="0" w:space="0" w:color="auto"/>
        <w:bottom w:val="none" w:sz="0" w:space="0" w:color="auto"/>
        <w:right w:val="none" w:sz="0" w:space="0" w:color="auto"/>
      </w:divBdr>
      <w:divsChild>
        <w:div w:id="584412199">
          <w:marLeft w:val="0"/>
          <w:marRight w:val="0"/>
          <w:marTop w:val="0"/>
          <w:marBottom w:val="0"/>
          <w:divBdr>
            <w:top w:val="none" w:sz="0" w:space="0" w:color="auto"/>
            <w:left w:val="none" w:sz="0" w:space="0" w:color="auto"/>
            <w:bottom w:val="none" w:sz="0" w:space="0" w:color="auto"/>
            <w:right w:val="none" w:sz="0" w:space="0" w:color="auto"/>
          </w:divBdr>
          <w:divsChild>
            <w:div w:id="742990257">
              <w:marLeft w:val="0"/>
              <w:marRight w:val="0"/>
              <w:marTop w:val="0"/>
              <w:marBottom w:val="0"/>
              <w:divBdr>
                <w:top w:val="none" w:sz="0" w:space="0" w:color="auto"/>
                <w:left w:val="none" w:sz="0" w:space="0" w:color="auto"/>
                <w:bottom w:val="none" w:sz="0" w:space="0" w:color="auto"/>
                <w:right w:val="none" w:sz="0" w:space="0" w:color="auto"/>
              </w:divBdr>
              <w:divsChild>
                <w:div w:id="18082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324">
      <w:bodyDiv w:val="1"/>
      <w:marLeft w:val="0"/>
      <w:marRight w:val="0"/>
      <w:marTop w:val="0"/>
      <w:marBottom w:val="0"/>
      <w:divBdr>
        <w:top w:val="none" w:sz="0" w:space="0" w:color="auto"/>
        <w:left w:val="none" w:sz="0" w:space="0" w:color="auto"/>
        <w:bottom w:val="none" w:sz="0" w:space="0" w:color="auto"/>
        <w:right w:val="none" w:sz="0" w:space="0" w:color="auto"/>
      </w:divBdr>
    </w:div>
    <w:div w:id="886649684">
      <w:bodyDiv w:val="1"/>
      <w:marLeft w:val="0"/>
      <w:marRight w:val="0"/>
      <w:marTop w:val="0"/>
      <w:marBottom w:val="0"/>
      <w:divBdr>
        <w:top w:val="none" w:sz="0" w:space="0" w:color="auto"/>
        <w:left w:val="none" w:sz="0" w:space="0" w:color="auto"/>
        <w:bottom w:val="none" w:sz="0" w:space="0" w:color="auto"/>
        <w:right w:val="none" w:sz="0" w:space="0" w:color="auto"/>
      </w:divBdr>
      <w:divsChild>
        <w:div w:id="1525249891">
          <w:marLeft w:val="0"/>
          <w:marRight w:val="0"/>
          <w:marTop w:val="0"/>
          <w:marBottom w:val="0"/>
          <w:divBdr>
            <w:top w:val="none" w:sz="0" w:space="0" w:color="auto"/>
            <w:left w:val="none" w:sz="0" w:space="0" w:color="auto"/>
            <w:bottom w:val="none" w:sz="0" w:space="0" w:color="auto"/>
            <w:right w:val="none" w:sz="0" w:space="0" w:color="auto"/>
          </w:divBdr>
          <w:divsChild>
            <w:div w:id="1568221262">
              <w:marLeft w:val="0"/>
              <w:marRight w:val="0"/>
              <w:marTop w:val="0"/>
              <w:marBottom w:val="0"/>
              <w:divBdr>
                <w:top w:val="none" w:sz="0" w:space="0" w:color="auto"/>
                <w:left w:val="none" w:sz="0" w:space="0" w:color="auto"/>
                <w:bottom w:val="none" w:sz="0" w:space="0" w:color="auto"/>
                <w:right w:val="none" w:sz="0" w:space="0" w:color="auto"/>
              </w:divBdr>
              <w:divsChild>
                <w:div w:id="2096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3975">
      <w:bodyDiv w:val="1"/>
      <w:marLeft w:val="0"/>
      <w:marRight w:val="0"/>
      <w:marTop w:val="0"/>
      <w:marBottom w:val="0"/>
      <w:divBdr>
        <w:top w:val="none" w:sz="0" w:space="0" w:color="auto"/>
        <w:left w:val="none" w:sz="0" w:space="0" w:color="auto"/>
        <w:bottom w:val="none" w:sz="0" w:space="0" w:color="auto"/>
        <w:right w:val="none" w:sz="0" w:space="0" w:color="auto"/>
      </w:divBdr>
      <w:divsChild>
        <w:div w:id="280843738">
          <w:marLeft w:val="0"/>
          <w:marRight w:val="0"/>
          <w:marTop w:val="0"/>
          <w:marBottom w:val="0"/>
          <w:divBdr>
            <w:top w:val="none" w:sz="0" w:space="0" w:color="auto"/>
            <w:left w:val="none" w:sz="0" w:space="0" w:color="auto"/>
            <w:bottom w:val="none" w:sz="0" w:space="0" w:color="auto"/>
            <w:right w:val="none" w:sz="0" w:space="0" w:color="auto"/>
          </w:divBdr>
          <w:divsChild>
            <w:div w:id="2022972225">
              <w:marLeft w:val="0"/>
              <w:marRight w:val="0"/>
              <w:marTop w:val="0"/>
              <w:marBottom w:val="0"/>
              <w:divBdr>
                <w:top w:val="none" w:sz="0" w:space="0" w:color="auto"/>
                <w:left w:val="none" w:sz="0" w:space="0" w:color="auto"/>
                <w:bottom w:val="none" w:sz="0" w:space="0" w:color="auto"/>
                <w:right w:val="none" w:sz="0" w:space="0" w:color="auto"/>
              </w:divBdr>
              <w:divsChild>
                <w:div w:id="18405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219">
      <w:bodyDiv w:val="1"/>
      <w:marLeft w:val="0"/>
      <w:marRight w:val="0"/>
      <w:marTop w:val="0"/>
      <w:marBottom w:val="0"/>
      <w:divBdr>
        <w:top w:val="none" w:sz="0" w:space="0" w:color="auto"/>
        <w:left w:val="none" w:sz="0" w:space="0" w:color="auto"/>
        <w:bottom w:val="none" w:sz="0" w:space="0" w:color="auto"/>
        <w:right w:val="none" w:sz="0" w:space="0" w:color="auto"/>
      </w:divBdr>
    </w:div>
    <w:div w:id="923800003">
      <w:bodyDiv w:val="1"/>
      <w:marLeft w:val="0"/>
      <w:marRight w:val="0"/>
      <w:marTop w:val="0"/>
      <w:marBottom w:val="0"/>
      <w:divBdr>
        <w:top w:val="none" w:sz="0" w:space="0" w:color="auto"/>
        <w:left w:val="none" w:sz="0" w:space="0" w:color="auto"/>
        <w:bottom w:val="none" w:sz="0" w:space="0" w:color="auto"/>
        <w:right w:val="none" w:sz="0" w:space="0" w:color="auto"/>
      </w:divBdr>
      <w:divsChild>
        <w:div w:id="1104299314">
          <w:marLeft w:val="0"/>
          <w:marRight w:val="0"/>
          <w:marTop w:val="0"/>
          <w:marBottom w:val="0"/>
          <w:divBdr>
            <w:top w:val="none" w:sz="0" w:space="0" w:color="auto"/>
            <w:left w:val="none" w:sz="0" w:space="0" w:color="auto"/>
            <w:bottom w:val="none" w:sz="0" w:space="0" w:color="auto"/>
            <w:right w:val="none" w:sz="0" w:space="0" w:color="auto"/>
          </w:divBdr>
          <w:divsChild>
            <w:div w:id="826945161">
              <w:marLeft w:val="0"/>
              <w:marRight w:val="0"/>
              <w:marTop w:val="0"/>
              <w:marBottom w:val="0"/>
              <w:divBdr>
                <w:top w:val="none" w:sz="0" w:space="0" w:color="auto"/>
                <w:left w:val="none" w:sz="0" w:space="0" w:color="auto"/>
                <w:bottom w:val="none" w:sz="0" w:space="0" w:color="auto"/>
                <w:right w:val="none" w:sz="0" w:space="0" w:color="auto"/>
              </w:divBdr>
              <w:divsChild>
                <w:div w:id="1505625910">
                  <w:marLeft w:val="0"/>
                  <w:marRight w:val="0"/>
                  <w:marTop w:val="0"/>
                  <w:marBottom w:val="0"/>
                  <w:divBdr>
                    <w:top w:val="none" w:sz="0" w:space="0" w:color="auto"/>
                    <w:left w:val="none" w:sz="0" w:space="0" w:color="auto"/>
                    <w:bottom w:val="none" w:sz="0" w:space="0" w:color="auto"/>
                    <w:right w:val="none" w:sz="0" w:space="0" w:color="auto"/>
                  </w:divBdr>
                  <w:divsChild>
                    <w:div w:id="852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0858">
      <w:bodyDiv w:val="1"/>
      <w:marLeft w:val="0"/>
      <w:marRight w:val="0"/>
      <w:marTop w:val="0"/>
      <w:marBottom w:val="0"/>
      <w:divBdr>
        <w:top w:val="none" w:sz="0" w:space="0" w:color="auto"/>
        <w:left w:val="none" w:sz="0" w:space="0" w:color="auto"/>
        <w:bottom w:val="none" w:sz="0" w:space="0" w:color="auto"/>
        <w:right w:val="none" w:sz="0" w:space="0" w:color="auto"/>
      </w:divBdr>
      <w:divsChild>
        <w:div w:id="400295921">
          <w:marLeft w:val="0"/>
          <w:marRight w:val="0"/>
          <w:marTop w:val="0"/>
          <w:marBottom w:val="0"/>
          <w:divBdr>
            <w:top w:val="none" w:sz="0" w:space="0" w:color="auto"/>
            <w:left w:val="none" w:sz="0" w:space="0" w:color="auto"/>
            <w:bottom w:val="none" w:sz="0" w:space="0" w:color="auto"/>
            <w:right w:val="none" w:sz="0" w:space="0" w:color="auto"/>
          </w:divBdr>
          <w:divsChild>
            <w:div w:id="1152722203">
              <w:marLeft w:val="0"/>
              <w:marRight w:val="0"/>
              <w:marTop w:val="0"/>
              <w:marBottom w:val="0"/>
              <w:divBdr>
                <w:top w:val="none" w:sz="0" w:space="0" w:color="auto"/>
                <w:left w:val="none" w:sz="0" w:space="0" w:color="auto"/>
                <w:bottom w:val="none" w:sz="0" w:space="0" w:color="auto"/>
                <w:right w:val="none" w:sz="0" w:space="0" w:color="auto"/>
              </w:divBdr>
              <w:divsChild>
                <w:div w:id="18544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359">
      <w:bodyDiv w:val="1"/>
      <w:marLeft w:val="0"/>
      <w:marRight w:val="0"/>
      <w:marTop w:val="0"/>
      <w:marBottom w:val="0"/>
      <w:divBdr>
        <w:top w:val="none" w:sz="0" w:space="0" w:color="auto"/>
        <w:left w:val="none" w:sz="0" w:space="0" w:color="auto"/>
        <w:bottom w:val="none" w:sz="0" w:space="0" w:color="auto"/>
        <w:right w:val="none" w:sz="0" w:space="0" w:color="auto"/>
      </w:divBdr>
    </w:div>
    <w:div w:id="950430152">
      <w:bodyDiv w:val="1"/>
      <w:marLeft w:val="0"/>
      <w:marRight w:val="0"/>
      <w:marTop w:val="0"/>
      <w:marBottom w:val="0"/>
      <w:divBdr>
        <w:top w:val="none" w:sz="0" w:space="0" w:color="auto"/>
        <w:left w:val="none" w:sz="0" w:space="0" w:color="auto"/>
        <w:bottom w:val="none" w:sz="0" w:space="0" w:color="auto"/>
        <w:right w:val="none" w:sz="0" w:space="0" w:color="auto"/>
      </w:divBdr>
      <w:divsChild>
        <w:div w:id="1616136145">
          <w:marLeft w:val="0"/>
          <w:marRight w:val="0"/>
          <w:marTop w:val="0"/>
          <w:marBottom w:val="0"/>
          <w:divBdr>
            <w:top w:val="none" w:sz="0" w:space="0" w:color="auto"/>
            <w:left w:val="none" w:sz="0" w:space="0" w:color="auto"/>
            <w:bottom w:val="none" w:sz="0" w:space="0" w:color="auto"/>
            <w:right w:val="none" w:sz="0" w:space="0" w:color="auto"/>
          </w:divBdr>
          <w:divsChild>
            <w:div w:id="1336155284">
              <w:marLeft w:val="0"/>
              <w:marRight w:val="0"/>
              <w:marTop w:val="0"/>
              <w:marBottom w:val="0"/>
              <w:divBdr>
                <w:top w:val="none" w:sz="0" w:space="0" w:color="auto"/>
                <w:left w:val="none" w:sz="0" w:space="0" w:color="auto"/>
                <w:bottom w:val="none" w:sz="0" w:space="0" w:color="auto"/>
                <w:right w:val="none" w:sz="0" w:space="0" w:color="auto"/>
              </w:divBdr>
              <w:divsChild>
                <w:div w:id="798039381">
                  <w:marLeft w:val="0"/>
                  <w:marRight w:val="0"/>
                  <w:marTop w:val="0"/>
                  <w:marBottom w:val="0"/>
                  <w:divBdr>
                    <w:top w:val="none" w:sz="0" w:space="0" w:color="auto"/>
                    <w:left w:val="none" w:sz="0" w:space="0" w:color="auto"/>
                    <w:bottom w:val="none" w:sz="0" w:space="0" w:color="auto"/>
                    <w:right w:val="none" w:sz="0" w:space="0" w:color="auto"/>
                  </w:divBdr>
                  <w:divsChild>
                    <w:div w:id="8866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850">
      <w:bodyDiv w:val="1"/>
      <w:marLeft w:val="0"/>
      <w:marRight w:val="0"/>
      <w:marTop w:val="0"/>
      <w:marBottom w:val="0"/>
      <w:divBdr>
        <w:top w:val="none" w:sz="0" w:space="0" w:color="auto"/>
        <w:left w:val="none" w:sz="0" w:space="0" w:color="auto"/>
        <w:bottom w:val="none" w:sz="0" w:space="0" w:color="auto"/>
        <w:right w:val="none" w:sz="0" w:space="0" w:color="auto"/>
      </w:divBdr>
      <w:divsChild>
        <w:div w:id="1032731557">
          <w:marLeft w:val="0"/>
          <w:marRight w:val="0"/>
          <w:marTop w:val="0"/>
          <w:marBottom w:val="0"/>
          <w:divBdr>
            <w:top w:val="none" w:sz="0" w:space="0" w:color="auto"/>
            <w:left w:val="none" w:sz="0" w:space="0" w:color="auto"/>
            <w:bottom w:val="none" w:sz="0" w:space="0" w:color="auto"/>
            <w:right w:val="none" w:sz="0" w:space="0" w:color="auto"/>
          </w:divBdr>
          <w:divsChild>
            <w:div w:id="1273630406">
              <w:marLeft w:val="0"/>
              <w:marRight w:val="0"/>
              <w:marTop w:val="0"/>
              <w:marBottom w:val="0"/>
              <w:divBdr>
                <w:top w:val="none" w:sz="0" w:space="0" w:color="auto"/>
                <w:left w:val="none" w:sz="0" w:space="0" w:color="auto"/>
                <w:bottom w:val="none" w:sz="0" w:space="0" w:color="auto"/>
                <w:right w:val="none" w:sz="0" w:space="0" w:color="auto"/>
              </w:divBdr>
              <w:divsChild>
                <w:div w:id="1298342803">
                  <w:marLeft w:val="0"/>
                  <w:marRight w:val="0"/>
                  <w:marTop w:val="0"/>
                  <w:marBottom w:val="0"/>
                  <w:divBdr>
                    <w:top w:val="none" w:sz="0" w:space="0" w:color="auto"/>
                    <w:left w:val="none" w:sz="0" w:space="0" w:color="auto"/>
                    <w:bottom w:val="none" w:sz="0" w:space="0" w:color="auto"/>
                    <w:right w:val="none" w:sz="0" w:space="0" w:color="auto"/>
                  </w:divBdr>
                  <w:divsChild>
                    <w:div w:id="16078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07657">
      <w:bodyDiv w:val="1"/>
      <w:marLeft w:val="0"/>
      <w:marRight w:val="0"/>
      <w:marTop w:val="0"/>
      <w:marBottom w:val="0"/>
      <w:divBdr>
        <w:top w:val="none" w:sz="0" w:space="0" w:color="auto"/>
        <w:left w:val="none" w:sz="0" w:space="0" w:color="auto"/>
        <w:bottom w:val="none" w:sz="0" w:space="0" w:color="auto"/>
        <w:right w:val="none" w:sz="0" w:space="0" w:color="auto"/>
      </w:divBdr>
      <w:divsChild>
        <w:div w:id="444665214">
          <w:marLeft w:val="0"/>
          <w:marRight w:val="0"/>
          <w:marTop w:val="0"/>
          <w:marBottom w:val="0"/>
          <w:divBdr>
            <w:top w:val="none" w:sz="0" w:space="0" w:color="auto"/>
            <w:left w:val="none" w:sz="0" w:space="0" w:color="auto"/>
            <w:bottom w:val="none" w:sz="0" w:space="0" w:color="auto"/>
            <w:right w:val="none" w:sz="0" w:space="0" w:color="auto"/>
          </w:divBdr>
          <w:divsChild>
            <w:div w:id="565531911">
              <w:marLeft w:val="0"/>
              <w:marRight w:val="0"/>
              <w:marTop w:val="0"/>
              <w:marBottom w:val="0"/>
              <w:divBdr>
                <w:top w:val="none" w:sz="0" w:space="0" w:color="auto"/>
                <w:left w:val="none" w:sz="0" w:space="0" w:color="auto"/>
                <w:bottom w:val="none" w:sz="0" w:space="0" w:color="auto"/>
                <w:right w:val="none" w:sz="0" w:space="0" w:color="auto"/>
              </w:divBdr>
              <w:divsChild>
                <w:div w:id="1177233488">
                  <w:marLeft w:val="0"/>
                  <w:marRight w:val="0"/>
                  <w:marTop w:val="0"/>
                  <w:marBottom w:val="0"/>
                  <w:divBdr>
                    <w:top w:val="none" w:sz="0" w:space="0" w:color="auto"/>
                    <w:left w:val="none" w:sz="0" w:space="0" w:color="auto"/>
                    <w:bottom w:val="none" w:sz="0" w:space="0" w:color="auto"/>
                    <w:right w:val="none" w:sz="0" w:space="0" w:color="auto"/>
                  </w:divBdr>
                  <w:divsChild>
                    <w:div w:id="19446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726">
      <w:bodyDiv w:val="1"/>
      <w:marLeft w:val="0"/>
      <w:marRight w:val="0"/>
      <w:marTop w:val="0"/>
      <w:marBottom w:val="0"/>
      <w:divBdr>
        <w:top w:val="none" w:sz="0" w:space="0" w:color="auto"/>
        <w:left w:val="none" w:sz="0" w:space="0" w:color="auto"/>
        <w:bottom w:val="none" w:sz="0" w:space="0" w:color="auto"/>
        <w:right w:val="none" w:sz="0" w:space="0" w:color="auto"/>
      </w:divBdr>
      <w:divsChild>
        <w:div w:id="1505317555">
          <w:marLeft w:val="0"/>
          <w:marRight w:val="0"/>
          <w:marTop w:val="0"/>
          <w:marBottom w:val="0"/>
          <w:divBdr>
            <w:top w:val="none" w:sz="0" w:space="0" w:color="auto"/>
            <w:left w:val="none" w:sz="0" w:space="0" w:color="auto"/>
            <w:bottom w:val="none" w:sz="0" w:space="0" w:color="auto"/>
            <w:right w:val="none" w:sz="0" w:space="0" w:color="auto"/>
          </w:divBdr>
          <w:divsChild>
            <w:div w:id="1194423707">
              <w:marLeft w:val="0"/>
              <w:marRight w:val="0"/>
              <w:marTop w:val="0"/>
              <w:marBottom w:val="0"/>
              <w:divBdr>
                <w:top w:val="none" w:sz="0" w:space="0" w:color="auto"/>
                <w:left w:val="none" w:sz="0" w:space="0" w:color="auto"/>
                <w:bottom w:val="none" w:sz="0" w:space="0" w:color="auto"/>
                <w:right w:val="none" w:sz="0" w:space="0" w:color="auto"/>
              </w:divBdr>
              <w:divsChild>
                <w:div w:id="354237269">
                  <w:marLeft w:val="0"/>
                  <w:marRight w:val="0"/>
                  <w:marTop w:val="0"/>
                  <w:marBottom w:val="0"/>
                  <w:divBdr>
                    <w:top w:val="none" w:sz="0" w:space="0" w:color="auto"/>
                    <w:left w:val="none" w:sz="0" w:space="0" w:color="auto"/>
                    <w:bottom w:val="none" w:sz="0" w:space="0" w:color="auto"/>
                    <w:right w:val="none" w:sz="0" w:space="0" w:color="auto"/>
                  </w:divBdr>
                  <w:divsChild>
                    <w:div w:id="1665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4391">
      <w:bodyDiv w:val="1"/>
      <w:marLeft w:val="0"/>
      <w:marRight w:val="0"/>
      <w:marTop w:val="0"/>
      <w:marBottom w:val="0"/>
      <w:divBdr>
        <w:top w:val="none" w:sz="0" w:space="0" w:color="auto"/>
        <w:left w:val="none" w:sz="0" w:space="0" w:color="auto"/>
        <w:bottom w:val="none" w:sz="0" w:space="0" w:color="auto"/>
        <w:right w:val="none" w:sz="0" w:space="0" w:color="auto"/>
      </w:divBdr>
      <w:divsChild>
        <w:div w:id="1137795911">
          <w:marLeft w:val="0"/>
          <w:marRight w:val="0"/>
          <w:marTop w:val="300"/>
          <w:marBottom w:val="0"/>
          <w:divBdr>
            <w:top w:val="none" w:sz="0" w:space="0" w:color="auto"/>
            <w:left w:val="none" w:sz="0" w:space="0" w:color="auto"/>
            <w:bottom w:val="none" w:sz="0" w:space="0" w:color="auto"/>
            <w:right w:val="none" w:sz="0" w:space="0" w:color="auto"/>
          </w:divBdr>
        </w:div>
      </w:divsChild>
    </w:div>
    <w:div w:id="1033579627">
      <w:bodyDiv w:val="1"/>
      <w:marLeft w:val="0"/>
      <w:marRight w:val="0"/>
      <w:marTop w:val="0"/>
      <w:marBottom w:val="0"/>
      <w:divBdr>
        <w:top w:val="none" w:sz="0" w:space="0" w:color="auto"/>
        <w:left w:val="none" w:sz="0" w:space="0" w:color="auto"/>
        <w:bottom w:val="none" w:sz="0" w:space="0" w:color="auto"/>
        <w:right w:val="none" w:sz="0" w:space="0" w:color="auto"/>
      </w:divBdr>
    </w:div>
    <w:div w:id="1053772523">
      <w:bodyDiv w:val="1"/>
      <w:marLeft w:val="0"/>
      <w:marRight w:val="0"/>
      <w:marTop w:val="0"/>
      <w:marBottom w:val="0"/>
      <w:divBdr>
        <w:top w:val="none" w:sz="0" w:space="0" w:color="auto"/>
        <w:left w:val="none" w:sz="0" w:space="0" w:color="auto"/>
        <w:bottom w:val="none" w:sz="0" w:space="0" w:color="auto"/>
        <w:right w:val="none" w:sz="0" w:space="0" w:color="auto"/>
      </w:divBdr>
      <w:divsChild>
        <w:div w:id="2095934619">
          <w:marLeft w:val="0"/>
          <w:marRight w:val="0"/>
          <w:marTop w:val="0"/>
          <w:marBottom w:val="0"/>
          <w:divBdr>
            <w:top w:val="none" w:sz="0" w:space="0" w:color="auto"/>
            <w:left w:val="none" w:sz="0" w:space="0" w:color="auto"/>
            <w:bottom w:val="none" w:sz="0" w:space="0" w:color="auto"/>
            <w:right w:val="none" w:sz="0" w:space="0" w:color="auto"/>
          </w:divBdr>
          <w:divsChild>
            <w:div w:id="264458649">
              <w:marLeft w:val="0"/>
              <w:marRight w:val="0"/>
              <w:marTop w:val="0"/>
              <w:marBottom w:val="0"/>
              <w:divBdr>
                <w:top w:val="none" w:sz="0" w:space="0" w:color="auto"/>
                <w:left w:val="none" w:sz="0" w:space="0" w:color="auto"/>
                <w:bottom w:val="none" w:sz="0" w:space="0" w:color="auto"/>
                <w:right w:val="none" w:sz="0" w:space="0" w:color="auto"/>
              </w:divBdr>
            </w:div>
          </w:divsChild>
        </w:div>
        <w:div w:id="1113745503">
          <w:marLeft w:val="450"/>
          <w:marRight w:val="0"/>
          <w:marTop w:val="0"/>
          <w:marBottom w:val="0"/>
          <w:divBdr>
            <w:top w:val="none" w:sz="0" w:space="0" w:color="auto"/>
            <w:left w:val="none" w:sz="0" w:space="0" w:color="auto"/>
            <w:bottom w:val="none" w:sz="0" w:space="0" w:color="auto"/>
            <w:right w:val="none" w:sz="0" w:space="0" w:color="auto"/>
          </w:divBdr>
          <w:divsChild>
            <w:div w:id="1456294140">
              <w:marLeft w:val="0"/>
              <w:marRight w:val="0"/>
              <w:marTop w:val="150"/>
              <w:marBottom w:val="150"/>
              <w:divBdr>
                <w:top w:val="none" w:sz="0" w:space="0" w:color="auto"/>
                <w:left w:val="none" w:sz="0" w:space="0" w:color="auto"/>
                <w:bottom w:val="none" w:sz="0" w:space="0" w:color="auto"/>
                <w:right w:val="none" w:sz="0" w:space="0" w:color="auto"/>
              </w:divBdr>
            </w:div>
            <w:div w:id="1756508479">
              <w:marLeft w:val="0"/>
              <w:marRight w:val="0"/>
              <w:marTop w:val="0"/>
              <w:marBottom w:val="0"/>
              <w:divBdr>
                <w:top w:val="none" w:sz="0" w:space="0" w:color="auto"/>
                <w:left w:val="none" w:sz="0" w:space="0" w:color="auto"/>
                <w:bottom w:val="none" w:sz="0" w:space="0" w:color="auto"/>
                <w:right w:val="none" w:sz="0" w:space="0" w:color="auto"/>
              </w:divBdr>
            </w:div>
            <w:div w:id="658116757">
              <w:marLeft w:val="0"/>
              <w:marRight w:val="0"/>
              <w:marTop w:val="1200"/>
              <w:marBottom w:val="0"/>
              <w:divBdr>
                <w:top w:val="none" w:sz="0" w:space="0" w:color="auto"/>
                <w:left w:val="none" w:sz="0" w:space="0" w:color="auto"/>
                <w:bottom w:val="none" w:sz="0" w:space="0" w:color="auto"/>
                <w:right w:val="none" w:sz="0" w:space="0" w:color="auto"/>
              </w:divBdr>
              <w:divsChild>
                <w:div w:id="1241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2257">
      <w:bodyDiv w:val="1"/>
      <w:marLeft w:val="0"/>
      <w:marRight w:val="0"/>
      <w:marTop w:val="0"/>
      <w:marBottom w:val="0"/>
      <w:divBdr>
        <w:top w:val="none" w:sz="0" w:space="0" w:color="auto"/>
        <w:left w:val="none" w:sz="0" w:space="0" w:color="auto"/>
        <w:bottom w:val="none" w:sz="0" w:space="0" w:color="auto"/>
        <w:right w:val="none" w:sz="0" w:space="0" w:color="auto"/>
      </w:divBdr>
    </w:div>
    <w:div w:id="1067193860">
      <w:bodyDiv w:val="1"/>
      <w:marLeft w:val="0"/>
      <w:marRight w:val="0"/>
      <w:marTop w:val="0"/>
      <w:marBottom w:val="0"/>
      <w:divBdr>
        <w:top w:val="none" w:sz="0" w:space="0" w:color="auto"/>
        <w:left w:val="none" w:sz="0" w:space="0" w:color="auto"/>
        <w:bottom w:val="none" w:sz="0" w:space="0" w:color="auto"/>
        <w:right w:val="none" w:sz="0" w:space="0" w:color="auto"/>
      </w:divBdr>
    </w:div>
    <w:div w:id="1092242727">
      <w:bodyDiv w:val="1"/>
      <w:marLeft w:val="0"/>
      <w:marRight w:val="0"/>
      <w:marTop w:val="0"/>
      <w:marBottom w:val="0"/>
      <w:divBdr>
        <w:top w:val="none" w:sz="0" w:space="0" w:color="auto"/>
        <w:left w:val="none" w:sz="0" w:space="0" w:color="auto"/>
        <w:bottom w:val="none" w:sz="0" w:space="0" w:color="auto"/>
        <w:right w:val="none" w:sz="0" w:space="0" w:color="auto"/>
      </w:divBdr>
      <w:divsChild>
        <w:div w:id="1951545693">
          <w:marLeft w:val="0"/>
          <w:marRight w:val="0"/>
          <w:marTop w:val="0"/>
          <w:marBottom w:val="0"/>
          <w:divBdr>
            <w:top w:val="none" w:sz="0" w:space="0" w:color="auto"/>
            <w:left w:val="none" w:sz="0" w:space="0" w:color="auto"/>
            <w:bottom w:val="none" w:sz="0" w:space="0" w:color="auto"/>
            <w:right w:val="none" w:sz="0" w:space="0" w:color="auto"/>
          </w:divBdr>
          <w:divsChild>
            <w:div w:id="1054700482">
              <w:marLeft w:val="0"/>
              <w:marRight w:val="0"/>
              <w:marTop w:val="0"/>
              <w:marBottom w:val="0"/>
              <w:divBdr>
                <w:top w:val="none" w:sz="0" w:space="0" w:color="auto"/>
                <w:left w:val="none" w:sz="0" w:space="0" w:color="auto"/>
                <w:bottom w:val="none" w:sz="0" w:space="0" w:color="auto"/>
                <w:right w:val="none" w:sz="0" w:space="0" w:color="auto"/>
              </w:divBdr>
              <w:divsChild>
                <w:div w:id="425151912">
                  <w:marLeft w:val="0"/>
                  <w:marRight w:val="0"/>
                  <w:marTop w:val="0"/>
                  <w:marBottom w:val="0"/>
                  <w:divBdr>
                    <w:top w:val="none" w:sz="0" w:space="0" w:color="auto"/>
                    <w:left w:val="none" w:sz="0" w:space="0" w:color="auto"/>
                    <w:bottom w:val="none" w:sz="0" w:space="0" w:color="auto"/>
                    <w:right w:val="none" w:sz="0" w:space="0" w:color="auto"/>
                  </w:divBdr>
                  <w:divsChild>
                    <w:div w:id="766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27042">
      <w:bodyDiv w:val="1"/>
      <w:marLeft w:val="0"/>
      <w:marRight w:val="0"/>
      <w:marTop w:val="0"/>
      <w:marBottom w:val="0"/>
      <w:divBdr>
        <w:top w:val="none" w:sz="0" w:space="0" w:color="auto"/>
        <w:left w:val="none" w:sz="0" w:space="0" w:color="auto"/>
        <w:bottom w:val="none" w:sz="0" w:space="0" w:color="auto"/>
        <w:right w:val="none" w:sz="0" w:space="0" w:color="auto"/>
      </w:divBdr>
      <w:divsChild>
        <w:div w:id="99766716">
          <w:marLeft w:val="0"/>
          <w:marRight w:val="0"/>
          <w:marTop w:val="0"/>
          <w:marBottom w:val="0"/>
          <w:divBdr>
            <w:top w:val="none" w:sz="0" w:space="0" w:color="auto"/>
            <w:left w:val="none" w:sz="0" w:space="0" w:color="auto"/>
            <w:bottom w:val="none" w:sz="0" w:space="0" w:color="auto"/>
            <w:right w:val="none" w:sz="0" w:space="0" w:color="auto"/>
          </w:divBdr>
          <w:divsChild>
            <w:div w:id="1575704372">
              <w:marLeft w:val="0"/>
              <w:marRight w:val="0"/>
              <w:marTop w:val="0"/>
              <w:marBottom w:val="0"/>
              <w:divBdr>
                <w:top w:val="none" w:sz="0" w:space="0" w:color="auto"/>
                <w:left w:val="none" w:sz="0" w:space="0" w:color="auto"/>
                <w:bottom w:val="none" w:sz="0" w:space="0" w:color="auto"/>
                <w:right w:val="none" w:sz="0" w:space="0" w:color="auto"/>
              </w:divBdr>
              <w:divsChild>
                <w:div w:id="1575043856">
                  <w:marLeft w:val="0"/>
                  <w:marRight w:val="0"/>
                  <w:marTop w:val="0"/>
                  <w:marBottom w:val="0"/>
                  <w:divBdr>
                    <w:top w:val="none" w:sz="0" w:space="0" w:color="auto"/>
                    <w:left w:val="none" w:sz="0" w:space="0" w:color="auto"/>
                    <w:bottom w:val="none" w:sz="0" w:space="0" w:color="auto"/>
                    <w:right w:val="none" w:sz="0" w:space="0" w:color="auto"/>
                  </w:divBdr>
                  <w:divsChild>
                    <w:div w:id="20726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387">
      <w:bodyDiv w:val="1"/>
      <w:marLeft w:val="0"/>
      <w:marRight w:val="0"/>
      <w:marTop w:val="0"/>
      <w:marBottom w:val="0"/>
      <w:divBdr>
        <w:top w:val="none" w:sz="0" w:space="0" w:color="auto"/>
        <w:left w:val="none" w:sz="0" w:space="0" w:color="auto"/>
        <w:bottom w:val="none" w:sz="0" w:space="0" w:color="auto"/>
        <w:right w:val="none" w:sz="0" w:space="0" w:color="auto"/>
      </w:divBdr>
    </w:div>
    <w:div w:id="1123766243">
      <w:bodyDiv w:val="1"/>
      <w:marLeft w:val="0"/>
      <w:marRight w:val="0"/>
      <w:marTop w:val="0"/>
      <w:marBottom w:val="0"/>
      <w:divBdr>
        <w:top w:val="none" w:sz="0" w:space="0" w:color="auto"/>
        <w:left w:val="none" w:sz="0" w:space="0" w:color="auto"/>
        <w:bottom w:val="none" w:sz="0" w:space="0" w:color="auto"/>
        <w:right w:val="none" w:sz="0" w:space="0" w:color="auto"/>
      </w:divBdr>
    </w:div>
    <w:div w:id="1156264007">
      <w:bodyDiv w:val="1"/>
      <w:marLeft w:val="0"/>
      <w:marRight w:val="0"/>
      <w:marTop w:val="0"/>
      <w:marBottom w:val="0"/>
      <w:divBdr>
        <w:top w:val="none" w:sz="0" w:space="0" w:color="auto"/>
        <w:left w:val="none" w:sz="0" w:space="0" w:color="auto"/>
        <w:bottom w:val="none" w:sz="0" w:space="0" w:color="auto"/>
        <w:right w:val="none" w:sz="0" w:space="0" w:color="auto"/>
      </w:divBdr>
    </w:div>
    <w:div w:id="1165633556">
      <w:bodyDiv w:val="1"/>
      <w:marLeft w:val="0"/>
      <w:marRight w:val="0"/>
      <w:marTop w:val="0"/>
      <w:marBottom w:val="0"/>
      <w:divBdr>
        <w:top w:val="none" w:sz="0" w:space="0" w:color="auto"/>
        <w:left w:val="none" w:sz="0" w:space="0" w:color="auto"/>
        <w:bottom w:val="none" w:sz="0" w:space="0" w:color="auto"/>
        <w:right w:val="none" w:sz="0" w:space="0" w:color="auto"/>
      </w:divBdr>
    </w:div>
    <w:div w:id="1169129016">
      <w:bodyDiv w:val="1"/>
      <w:marLeft w:val="0"/>
      <w:marRight w:val="0"/>
      <w:marTop w:val="0"/>
      <w:marBottom w:val="0"/>
      <w:divBdr>
        <w:top w:val="none" w:sz="0" w:space="0" w:color="auto"/>
        <w:left w:val="none" w:sz="0" w:space="0" w:color="auto"/>
        <w:bottom w:val="none" w:sz="0" w:space="0" w:color="auto"/>
        <w:right w:val="none" w:sz="0" w:space="0" w:color="auto"/>
      </w:divBdr>
      <w:divsChild>
        <w:div w:id="1237517287">
          <w:marLeft w:val="0"/>
          <w:marRight w:val="0"/>
          <w:marTop w:val="0"/>
          <w:marBottom w:val="0"/>
          <w:divBdr>
            <w:top w:val="none" w:sz="0" w:space="0" w:color="auto"/>
            <w:left w:val="none" w:sz="0" w:space="0" w:color="auto"/>
            <w:bottom w:val="none" w:sz="0" w:space="0" w:color="auto"/>
            <w:right w:val="none" w:sz="0" w:space="0" w:color="auto"/>
          </w:divBdr>
          <w:divsChild>
            <w:div w:id="552696959">
              <w:marLeft w:val="0"/>
              <w:marRight w:val="0"/>
              <w:marTop w:val="0"/>
              <w:marBottom w:val="0"/>
              <w:divBdr>
                <w:top w:val="none" w:sz="0" w:space="0" w:color="auto"/>
                <w:left w:val="none" w:sz="0" w:space="0" w:color="auto"/>
                <w:bottom w:val="none" w:sz="0" w:space="0" w:color="auto"/>
                <w:right w:val="none" w:sz="0" w:space="0" w:color="auto"/>
              </w:divBdr>
              <w:divsChild>
                <w:div w:id="1606573070">
                  <w:marLeft w:val="0"/>
                  <w:marRight w:val="0"/>
                  <w:marTop w:val="0"/>
                  <w:marBottom w:val="0"/>
                  <w:divBdr>
                    <w:top w:val="none" w:sz="0" w:space="0" w:color="auto"/>
                    <w:left w:val="none" w:sz="0" w:space="0" w:color="auto"/>
                    <w:bottom w:val="none" w:sz="0" w:space="0" w:color="auto"/>
                    <w:right w:val="none" w:sz="0" w:space="0" w:color="auto"/>
                  </w:divBdr>
                  <w:divsChild>
                    <w:div w:id="13291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4917">
      <w:bodyDiv w:val="1"/>
      <w:marLeft w:val="0"/>
      <w:marRight w:val="0"/>
      <w:marTop w:val="0"/>
      <w:marBottom w:val="0"/>
      <w:divBdr>
        <w:top w:val="none" w:sz="0" w:space="0" w:color="auto"/>
        <w:left w:val="none" w:sz="0" w:space="0" w:color="auto"/>
        <w:bottom w:val="none" w:sz="0" w:space="0" w:color="auto"/>
        <w:right w:val="none" w:sz="0" w:space="0" w:color="auto"/>
      </w:divBdr>
      <w:divsChild>
        <w:div w:id="1765765390">
          <w:marLeft w:val="0"/>
          <w:marRight w:val="0"/>
          <w:marTop w:val="0"/>
          <w:marBottom w:val="0"/>
          <w:divBdr>
            <w:top w:val="none" w:sz="0" w:space="0" w:color="auto"/>
            <w:left w:val="none" w:sz="0" w:space="0" w:color="auto"/>
            <w:bottom w:val="none" w:sz="0" w:space="0" w:color="auto"/>
            <w:right w:val="none" w:sz="0" w:space="0" w:color="auto"/>
          </w:divBdr>
          <w:divsChild>
            <w:div w:id="1810442245">
              <w:marLeft w:val="0"/>
              <w:marRight w:val="0"/>
              <w:marTop w:val="0"/>
              <w:marBottom w:val="0"/>
              <w:divBdr>
                <w:top w:val="none" w:sz="0" w:space="0" w:color="auto"/>
                <w:left w:val="none" w:sz="0" w:space="0" w:color="auto"/>
                <w:bottom w:val="none" w:sz="0" w:space="0" w:color="auto"/>
                <w:right w:val="none" w:sz="0" w:space="0" w:color="auto"/>
              </w:divBdr>
              <w:divsChild>
                <w:div w:id="589974920">
                  <w:marLeft w:val="0"/>
                  <w:marRight w:val="0"/>
                  <w:marTop w:val="0"/>
                  <w:marBottom w:val="0"/>
                  <w:divBdr>
                    <w:top w:val="none" w:sz="0" w:space="0" w:color="auto"/>
                    <w:left w:val="none" w:sz="0" w:space="0" w:color="auto"/>
                    <w:bottom w:val="none" w:sz="0" w:space="0" w:color="auto"/>
                    <w:right w:val="none" w:sz="0" w:space="0" w:color="auto"/>
                  </w:divBdr>
                  <w:divsChild>
                    <w:div w:id="2111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7580">
      <w:bodyDiv w:val="1"/>
      <w:marLeft w:val="0"/>
      <w:marRight w:val="0"/>
      <w:marTop w:val="0"/>
      <w:marBottom w:val="0"/>
      <w:divBdr>
        <w:top w:val="none" w:sz="0" w:space="0" w:color="auto"/>
        <w:left w:val="none" w:sz="0" w:space="0" w:color="auto"/>
        <w:bottom w:val="none" w:sz="0" w:space="0" w:color="auto"/>
        <w:right w:val="none" w:sz="0" w:space="0" w:color="auto"/>
      </w:divBdr>
      <w:divsChild>
        <w:div w:id="1658725627">
          <w:marLeft w:val="0"/>
          <w:marRight w:val="0"/>
          <w:marTop w:val="0"/>
          <w:marBottom w:val="0"/>
          <w:divBdr>
            <w:top w:val="none" w:sz="0" w:space="0" w:color="auto"/>
            <w:left w:val="none" w:sz="0" w:space="0" w:color="auto"/>
            <w:bottom w:val="none" w:sz="0" w:space="0" w:color="auto"/>
            <w:right w:val="none" w:sz="0" w:space="0" w:color="auto"/>
          </w:divBdr>
          <w:divsChild>
            <w:div w:id="962225882">
              <w:marLeft w:val="0"/>
              <w:marRight w:val="0"/>
              <w:marTop w:val="0"/>
              <w:marBottom w:val="0"/>
              <w:divBdr>
                <w:top w:val="none" w:sz="0" w:space="0" w:color="auto"/>
                <w:left w:val="none" w:sz="0" w:space="0" w:color="auto"/>
                <w:bottom w:val="none" w:sz="0" w:space="0" w:color="auto"/>
                <w:right w:val="none" w:sz="0" w:space="0" w:color="auto"/>
              </w:divBdr>
              <w:divsChild>
                <w:div w:id="535311695">
                  <w:marLeft w:val="0"/>
                  <w:marRight w:val="0"/>
                  <w:marTop w:val="0"/>
                  <w:marBottom w:val="0"/>
                  <w:divBdr>
                    <w:top w:val="none" w:sz="0" w:space="0" w:color="auto"/>
                    <w:left w:val="none" w:sz="0" w:space="0" w:color="auto"/>
                    <w:bottom w:val="none" w:sz="0" w:space="0" w:color="auto"/>
                    <w:right w:val="none" w:sz="0" w:space="0" w:color="auto"/>
                  </w:divBdr>
                  <w:divsChild>
                    <w:div w:id="10464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5865">
      <w:bodyDiv w:val="1"/>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965307714">
              <w:marLeft w:val="0"/>
              <w:marRight w:val="0"/>
              <w:marTop w:val="0"/>
              <w:marBottom w:val="0"/>
              <w:divBdr>
                <w:top w:val="none" w:sz="0" w:space="0" w:color="auto"/>
                <w:left w:val="none" w:sz="0" w:space="0" w:color="auto"/>
                <w:bottom w:val="none" w:sz="0" w:space="0" w:color="auto"/>
                <w:right w:val="none" w:sz="0" w:space="0" w:color="auto"/>
              </w:divBdr>
              <w:divsChild>
                <w:div w:id="277838538">
                  <w:marLeft w:val="0"/>
                  <w:marRight w:val="0"/>
                  <w:marTop w:val="0"/>
                  <w:marBottom w:val="0"/>
                  <w:divBdr>
                    <w:top w:val="none" w:sz="0" w:space="0" w:color="auto"/>
                    <w:left w:val="none" w:sz="0" w:space="0" w:color="auto"/>
                    <w:bottom w:val="none" w:sz="0" w:space="0" w:color="auto"/>
                    <w:right w:val="none" w:sz="0" w:space="0" w:color="auto"/>
                  </w:divBdr>
                  <w:divsChild>
                    <w:div w:id="18080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7672">
      <w:bodyDiv w:val="1"/>
      <w:marLeft w:val="0"/>
      <w:marRight w:val="0"/>
      <w:marTop w:val="0"/>
      <w:marBottom w:val="0"/>
      <w:divBdr>
        <w:top w:val="none" w:sz="0" w:space="0" w:color="auto"/>
        <w:left w:val="none" w:sz="0" w:space="0" w:color="auto"/>
        <w:bottom w:val="none" w:sz="0" w:space="0" w:color="auto"/>
        <w:right w:val="none" w:sz="0" w:space="0" w:color="auto"/>
      </w:divBdr>
    </w:div>
    <w:div w:id="1248995880">
      <w:bodyDiv w:val="1"/>
      <w:marLeft w:val="0"/>
      <w:marRight w:val="0"/>
      <w:marTop w:val="0"/>
      <w:marBottom w:val="0"/>
      <w:divBdr>
        <w:top w:val="none" w:sz="0" w:space="0" w:color="auto"/>
        <w:left w:val="none" w:sz="0" w:space="0" w:color="auto"/>
        <w:bottom w:val="none" w:sz="0" w:space="0" w:color="auto"/>
        <w:right w:val="none" w:sz="0" w:space="0" w:color="auto"/>
      </w:divBdr>
    </w:div>
    <w:div w:id="1261523598">
      <w:bodyDiv w:val="1"/>
      <w:marLeft w:val="0"/>
      <w:marRight w:val="0"/>
      <w:marTop w:val="0"/>
      <w:marBottom w:val="0"/>
      <w:divBdr>
        <w:top w:val="none" w:sz="0" w:space="0" w:color="auto"/>
        <w:left w:val="none" w:sz="0" w:space="0" w:color="auto"/>
        <w:bottom w:val="none" w:sz="0" w:space="0" w:color="auto"/>
        <w:right w:val="none" w:sz="0" w:space="0" w:color="auto"/>
      </w:divBdr>
    </w:div>
    <w:div w:id="1262373292">
      <w:bodyDiv w:val="1"/>
      <w:marLeft w:val="0"/>
      <w:marRight w:val="0"/>
      <w:marTop w:val="0"/>
      <w:marBottom w:val="0"/>
      <w:divBdr>
        <w:top w:val="none" w:sz="0" w:space="0" w:color="auto"/>
        <w:left w:val="none" w:sz="0" w:space="0" w:color="auto"/>
        <w:bottom w:val="none" w:sz="0" w:space="0" w:color="auto"/>
        <w:right w:val="none" w:sz="0" w:space="0" w:color="auto"/>
      </w:divBdr>
      <w:divsChild>
        <w:div w:id="1429155962">
          <w:marLeft w:val="0"/>
          <w:marRight w:val="0"/>
          <w:marTop w:val="0"/>
          <w:marBottom w:val="0"/>
          <w:divBdr>
            <w:top w:val="none" w:sz="0" w:space="0" w:color="auto"/>
            <w:left w:val="none" w:sz="0" w:space="0" w:color="auto"/>
            <w:bottom w:val="none" w:sz="0" w:space="0" w:color="auto"/>
            <w:right w:val="none" w:sz="0" w:space="0" w:color="auto"/>
          </w:divBdr>
          <w:divsChild>
            <w:div w:id="316030599">
              <w:marLeft w:val="0"/>
              <w:marRight w:val="0"/>
              <w:marTop w:val="0"/>
              <w:marBottom w:val="0"/>
              <w:divBdr>
                <w:top w:val="none" w:sz="0" w:space="0" w:color="auto"/>
                <w:left w:val="none" w:sz="0" w:space="0" w:color="auto"/>
                <w:bottom w:val="none" w:sz="0" w:space="0" w:color="auto"/>
                <w:right w:val="none" w:sz="0" w:space="0" w:color="auto"/>
              </w:divBdr>
              <w:divsChild>
                <w:div w:id="2687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7762">
      <w:bodyDiv w:val="1"/>
      <w:marLeft w:val="0"/>
      <w:marRight w:val="0"/>
      <w:marTop w:val="0"/>
      <w:marBottom w:val="0"/>
      <w:divBdr>
        <w:top w:val="none" w:sz="0" w:space="0" w:color="auto"/>
        <w:left w:val="none" w:sz="0" w:space="0" w:color="auto"/>
        <w:bottom w:val="none" w:sz="0" w:space="0" w:color="auto"/>
        <w:right w:val="none" w:sz="0" w:space="0" w:color="auto"/>
      </w:divBdr>
    </w:div>
    <w:div w:id="1275941304">
      <w:bodyDiv w:val="1"/>
      <w:marLeft w:val="0"/>
      <w:marRight w:val="0"/>
      <w:marTop w:val="0"/>
      <w:marBottom w:val="0"/>
      <w:divBdr>
        <w:top w:val="none" w:sz="0" w:space="0" w:color="auto"/>
        <w:left w:val="none" w:sz="0" w:space="0" w:color="auto"/>
        <w:bottom w:val="none" w:sz="0" w:space="0" w:color="auto"/>
        <w:right w:val="none" w:sz="0" w:space="0" w:color="auto"/>
      </w:divBdr>
      <w:divsChild>
        <w:div w:id="1311128549">
          <w:marLeft w:val="0"/>
          <w:marRight w:val="0"/>
          <w:marTop w:val="0"/>
          <w:marBottom w:val="0"/>
          <w:divBdr>
            <w:top w:val="none" w:sz="0" w:space="0" w:color="auto"/>
            <w:left w:val="none" w:sz="0" w:space="0" w:color="auto"/>
            <w:bottom w:val="none" w:sz="0" w:space="0" w:color="auto"/>
            <w:right w:val="none" w:sz="0" w:space="0" w:color="auto"/>
          </w:divBdr>
          <w:divsChild>
            <w:div w:id="1919363240">
              <w:marLeft w:val="0"/>
              <w:marRight w:val="0"/>
              <w:marTop w:val="0"/>
              <w:marBottom w:val="0"/>
              <w:divBdr>
                <w:top w:val="none" w:sz="0" w:space="0" w:color="auto"/>
                <w:left w:val="none" w:sz="0" w:space="0" w:color="auto"/>
                <w:bottom w:val="none" w:sz="0" w:space="0" w:color="auto"/>
                <w:right w:val="none" w:sz="0" w:space="0" w:color="auto"/>
              </w:divBdr>
              <w:divsChild>
                <w:div w:id="996417144">
                  <w:marLeft w:val="0"/>
                  <w:marRight w:val="0"/>
                  <w:marTop w:val="0"/>
                  <w:marBottom w:val="0"/>
                  <w:divBdr>
                    <w:top w:val="none" w:sz="0" w:space="0" w:color="auto"/>
                    <w:left w:val="none" w:sz="0" w:space="0" w:color="auto"/>
                    <w:bottom w:val="none" w:sz="0" w:space="0" w:color="auto"/>
                    <w:right w:val="none" w:sz="0" w:space="0" w:color="auto"/>
                  </w:divBdr>
                  <w:divsChild>
                    <w:div w:id="1211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106">
      <w:bodyDiv w:val="1"/>
      <w:marLeft w:val="0"/>
      <w:marRight w:val="0"/>
      <w:marTop w:val="0"/>
      <w:marBottom w:val="0"/>
      <w:divBdr>
        <w:top w:val="none" w:sz="0" w:space="0" w:color="auto"/>
        <w:left w:val="none" w:sz="0" w:space="0" w:color="auto"/>
        <w:bottom w:val="none" w:sz="0" w:space="0" w:color="auto"/>
        <w:right w:val="none" w:sz="0" w:space="0" w:color="auto"/>
      </w:divBdr>
    </w:div>
    <w:div w:id="1338966053">
      <w:bodyDiv w:val="1"/>
      <w:marLeft w:val="0"/>
      <w:marRight w:val="0"/>
      <w:marTop w:val="0"/>
      <w:marBottom w:val="0"/>
      <w:divBdr>
        <w:top w:val="none" w:sz="0" w:space="0" w:color="auto"/>
        <w:left w:val="none" w:sz="0" w:space="0" w:color="auto"/>
        <w:bottom w:val="none" w:sz="0" w:space="0" w:color="auto"/>
        <w:right w:val="none" w:sz="0" w:space="0" w:color="auto"/>
      </w:divBdr>
      <w:divsChild>
        <w:div w:id="333653430">
          <w:marLeft w:val="0"/>
          <w:marRight w:val="0"/>
          <w:marTop w:val="0"/>
          <w:marBottom w:val="0"/>
          <w:divBdr>
            <w:top w:val="none" w:sz="0" w:space="0" w:color="auto"/>
            <w:left w:val="none" w:sz="0" w:space="0" w:color="auto"/>
            <w:bottom w:val="none" w:sz="0" w:space="0" w:color="auto"/>
            <w:right w:val="none" w:sz="0" w:space="0" w:color="auto"/>
          </w:divBdr>
          <w:divsChild>
            <w:div w:id="1245650076">
              <w:marLeft w:val="0"/>
              <w:marRight w:val="0"/>
              <w:marTop w:val="0"/>
              <w:marBottom w:val="0"/>
              <w:divBdr>
                <w:top w:val="none" w:sz="0" w:space="0" w:color="auto"/>
                <w:left w:val="none" w:sz="0" w:space="0" w:color="auto"/>
                <w:bottom w:val="none" w:sz="0" w:space="0" w:color="auto"/>
                <w:right w:val="none" w:sz="0" w:space="0" w:color="auto"/>
              </w:divBdr>
              <w:divsChild>
                <w:div w:id="242908904">
                  <w:marLeft w:val="0"/>
                  <w:marRight w:val="0"/>
                  <w:marTop w:val="0"/>
                  <w:marBottom w:val="0"/>
                  <w:divBdr>
                    <w:top w:val="none" w:sz="0" w:space="0" w:color="auto"/>
                    <w:left w:val="none" w:sz="0" w:space="0" w:color="auto"/>
                    <w:bottom w:val="none" w:sz="0" w:space="0" w:color="auto"/>
                    <w:right w:val="none" w:sz="0" w:space="0" w:color="auto"/>
                  </w:divBdr>
                  <w:divsChild>
                    <w:div w:id="5196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0254">
      <w:bodyDiv w:val="1"/>
      <w:marLeft w:val="0"/>
      <w:marRight w:val="0"/>
      <w:marTop w:val="0"/>
      <w:marBottom w:val="0"/>
      <w:divBdr>
        <w:top w:val="none" w:sz="0" w:space="0" w:color="auto"/>
        <w:left w:val="none" w:sz="0" w:space="0" w:color="auto"/>
        <w:bottom w:val="none" w:sz="0" w:space="0" w:color="auto"/>
        <w:right w:val="none" w:sz="0" w:space="0" w:color="auto"/>
      </w:divBdr>
      <w:divsChild>
        <w:div w:id="514733542">
          <w:marLeft w:val="0"/>
          <w:marRight w:val="0"/>
          <w:marTop w:val="0"/>
          <w:marBottom w:val="0"/>
          <w:divBdr>
            <w:top w:val="none" w:sz="0" w:space="0" w:color="auto"/>
            <w:left w:val="none" w:sz="0" w:space="0" w:color="auto"/>
            <w:bottom w:val="none" w:sz="0" w:space="0" w:color="auto"/>
            <w:right w:val="none" w:sz="0" w:space="0" w:color="auto"/>
          </w:divBdr>
          <w:divsChild>
            <w:div w:id="879515481">
              <w:marLeft w:val="0"/>
              <w:marRight w:val="0"/>
              <w:marTop w:val="0"/>
              <w:marBottom w:val="0"/>
              <w:divBdr>
                <w:top w:val="none" w:sz="0" w:space="0" w:color="auto"/>
                <w:left w:val="none" w:sz="0" w:space="0" w:color="auto"/>
                <w:bottom w:val="none" w:sz="0" w:space="0" w:color="auto"/>
                <w:right w:val="none" w:sz="0" w:space="0" w:color="auto"/>
              </w:divBdr>
              <w:divsChild>
                <w:div w:id="9099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6706">
      <w:bodyDiv w:val="1"/>
      <w:marLeft w:val="0"/>
      <w:marRight w:val="0"/>
      <w:marTop w:val="0"/>
      <w:marBottom w:val="0"/>
      <w:divBdr>
        <w:top w:val="none" w:sz="0" w:space="0" w:color="auto"/>
        <w:left w:val="none" w:sz="0" w:space="0" w:color="auto"/>
        <w:bottom w:val="none" w:sz="0" w:space="0" w:color="auto"/>
        <w:right w:val="none" w:sz="0" w:space="0" w:color="auto"/>
      </w:divBdr>
    </w:div>
    <w:div w:id="1432513196">
      <w:bodyDiv w:val="1"/>
      <w:marLeft w:val="0"/>
      <w:marRight w:val="0"/>
      <w:marTop w:val="0"/>
      <w:marBottom w:val="0"/>
      <w:divBdr>
        <w:top w:val="none" w:sz="0" w:space="0" w:color="auto"/>
        <w:left w:val="none" w:sz="0" w:space="0" w:color="auto"/>
        <w:bottom w:val="none" w:sz="0" w:space="0" w:color="auto"/>
        <w:right w:val="none" w:sz="0" w:space="0" w:color="auto"/>
      </w:divBdr>
    </w:div>
    <w:div w:id="1438139396">
      <w:bodyDiv w:val="1"/>
      <w:marLeft w:val="0"/>
      <w:marRight w:val="0"/>
      <w:marTop w:val="0"/>
      <w:marBottom w:val="0"/>
      <w:divBdr>
        <w:top w:val="none" w:sz="0" w:space="0" w:color="auto"/>
        <w:left w:val="none" w:sz="0" w:space="0" w:color="auto"/>
        <w:bottom w:val="none" w:sz="0" w:space="0" w:color="auto"/>
        <w:right w:val="none" w:sz="0" w:space="0" w:color="auto"/>
      </w:divBdr>
    </w:div>
    <w:div w:id="1450318160">
      <w:bodyDiv w:val="1"/>
      <w:marLeft w:val="0"/>
      <w:marRight w:val="0"/>
      <w:marTop w:val="0"/>
      <w:marBottom w:val="0"/>
      <w:divBdr>
        <w:top w:val="none" w:sz="0" w:space="0" w:color="auto"/>
        <w:left w:val="none" w:sz="0" w:space="0" w:color="auto"/>
        <w:bottom w:val="none" w:sz="0" w:space="0" w:color="auto"/>
        <w:right w:val="none" w:sz="0" w:space="0" w:color="auto"/>
      </w:divBdr>
      <w:divsChild>
        <w:div w:id="1488129874">
          <w:marLeft w:val="0"/>
          <w:marRight w:val="0"/>
          <w:marTop w:val="0"/>
          <w:marBottom w:val="0"/>
          <w:divBdr>
            <w:top w:val="none" w:sz="0" w:space="0" w:color="auto"/>
            <w:left w:val="none" w:sz="0" w:space="0" w:color="auto"/>
            <w:bottom w:val="none" w:sz="0" w:space="0" w:color="auto"/>
            <w:right w:val="none" w:sz="0" w:space="0" w:color="auto"/>
          </w:divBdr>
          <w:divsChild>
            <w:div w:id="1879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659">
      <w:bodyDiv w:val="1"/>
      <w:marLeft w:val="0"/>
      <w:marRight w:val="0"/>
      <w:marTop w:val="0"/>
      <w:marBottom w:val="0"/>
      <w:divBdr>
        <w:top w:val="none" w:sz="0" w:space="0" w:color="auto"/>
        <w:left w:val="none" w:sz="0" w:space="0" w:color="auto"/>
        <w:bottom w:val="none" w:sz="0" w:space="0" w:color="auto"/>
        <w:right w:val="none" w:sz="0" w:space="0" w:color="auto"/>
      </w:divBdr>
      <w:divsChild>
        <w:div w:id="1707757085">
          <w:marLeft w:val="0"/>
          <w:marRight w:val="0"/>
          <w:marTop w:val="0"/>
          <w:marBottom w:val="0"/>
          <w:divBdr>
            <w:top w:val="none" w:sz="0" w:space="0" w:color="auto"/>
            <w:left w:val="none" w:sz="0" w:space="0" w:color="auto"/>
            <w:bottom w:val="none" w:sz="0" w:space="0" w:color="auto"/>
            <w:right w:val="none" w:sz="0" w:space="0" w:color="auto"/>
          </w:divBdr>
          <w:divsChild>
            <w:div w:id="419184063">
              <w:marLeft w:val="0"/>
              <w:marRight w:val="0"/>
              <w:marTop w:val="0"/>
              <w:marBottom w:val="0"/>
              <w:divBdr>
                <w:top w:val="none" w:sz="0" w:space="0" w:color="auto"/>
                <w:left w:val="none" w:sz="0" w:space="0" w:color="auto"/>
                <w:bottom w:val="none" w:sz="0" w:space="0" w:color="auto"/>
                <w:right w:val="none" w:sz="0" w:space="0" w:color="auto"/>
              </w:divBdr>
              <w:divsChild>
                <w:div w:id="634141023">
                  <w:marLeft w:val="0"/>
                  <w:marRight w:val="0"/>
                  <w:marTop w:val="0"/>
                  <w:marBottom w:val="0"/>
                  <w:divBdr>
                    <w:top w:val="none" w:sz="0" w:space="0" w:color="auto"/>
                    <w:left w:val="none" w:sz="0" w:space="0" w:color="auto"/>
                    <w:bottom w:val="none" w:sz="0" w:space="0" w:color="auto"/>
                    <w:right w:val="none" w:sz="0" w:space="0" w:color="auto"/>
                  </w:divBdr>
                  <w:divsChild>
                    <w:div w:id="1111317431">
                      <w:marLeft w:val="0"/>
                      <w:marRight w:val="0"/>
                      <w:marTop w:val="0"/>
                      <w:marBottom w:val="0"/>
                      <w:divBdr>
                        <w:top w:val="none" w:sz="0" w:space="0" w:color="auto"/>
                        <w:left w:val="none" w:sz="0" w:space="0" w:color="auto"/>
                        <w:bottom w:val="none" w:sz="0" w:space="0" w:color="auto"/>
                        <w:right w:val="none" w:sz="0" w:space="0" w:color="auto"/>
                      </w:divBdr>
                    </w:div>
                  </w:divsChild>
                </w:div>
                <w:div w:id="812991155">
                  <w:marLeft w:val="0"/>
                  <w:marRight w:val="0"/>
                  <w:marTop w:val="0"/>
                  <w:marBottom w:val="0"/>
                  <w:divBdr>
                    <w:top w:val="none" w:sz="0" w:space="0" w:color="auto"/>
                    <w:left w:val="none" w:sz="0" w:space="0" w:color="auto"/>
                    <w:bottom w:val="none" w:sz="0" w:space="0" w:color="auto"/>
                    <w:right w:val="none" w:sz="0" w:space="0" w:color="auto"/>
                  </w:divBdr>
                  <w:divsChild>
                    <w:div w:id="1594439922">
                      <w:marLeft w:val="0"/>
                      <w:marRight w:val="0"/>
                      <w:marTop w:val="0"/>
                      <w:marBottom w:val="0"/>
                      <w:divBdr>
                        <w:top w:val="none" w:sz="0" w:space="0" w:color="auto"/>
                        <w:left w:val="none" w:sz="0" w:space="0" w:color="auto"/>
                        <w:bottom w:val="none" w:sz="0" w:space="0" w:color="auto"/>
                        <w:right w:val="none" w:sz="0" w:space="0" w:color="auto"/>
                      </w:divBdr>
                    </w:div>
                  </w:divsChild>
                </w:div>
                <w:div w:id="826555056">
                  <w:marLeft w:val="0"/>
                  <w:marRight w:val="0"/>
                  <w:marTop w:val="0"/>
                  <w:marBottom w:val="0"/>
                  <w:divBdr>
                    <w:top w:val="none" w:sz="0" w:space="0" w:color="auto"/>
                    <w:left w:val="none" w:sz="0" w:space="0" w:color="auto"/>
                    <w:bottom w:val="none" w:sz="0" w:space="0" w:color="auto"/>
                    <w:right w:val="none" w:sz="0" w:space="0" w:color="auto"/>
                  </w:divBdr>
                  <w:divsChild>
                    <w:div w:id="168981730">
                      <w:marLeft w:val="0"/>
                      <w:marRight w:val="0"/>
                      <w:marTop w:val="0"/>
                      <w:marBottom w:val="0"/>
                      <w:divBdr>
                        <w:top w:val="none" w:sz="0" w:space="0" w:color="auto"/>
                        <w:left w:val="none" w:sz="0" w:space="0" w:color="auto"/>
                        <w:bottom w:val="none" w:sz="0" w:space="0" w:color="auto"/>
                        <w:right w:val="none" w:sz="0" w:space="0" w:color="auto"/>
                      </w:divBdr>
                    </w:div>
                    <w:div w:id="1073240802">
                      <w:marLeft w:val="0"/>
                      <w:marRight w:val="0"/>
                      <w:marTop w:val="0"/>
                      <w:marBottom w:val="0"/>
                      <w:divBdr>
                        <w:top w:val="none" w:sz="0" w:space="0" w:color="auto"/>
                        <w:left w:val="none" w:sz="0" w:space="0" w:color="auto"/>
                        <w:bottom w:val="none" w:sz="0" w:space="0" w:color="auto"/>
                        <w:right w:val="none" w:sz="0" w:space="0" w:color="auto"/>
                      </w:divBdr>
                    </w:div>
                  </w:divsChild>
                </w:div>
                <w:div w:id="1161239553">
                  <w:marLeft w:val="0"/>
                  <w:marRight w:val="0"/>
                  <w:marTop w:val="0"/>
                  <w:marBottom w:val="0"/>
                  <w:divBdr>
                    <w:top w:val="none" w:sz="0" w:space="0" w:color="auto"/>
                    <w:left w:val="none" w:sz="0" w:space="0" w:color="auto"/>
                    <w:bottom w:val="none" w:sz="0" w:space="0" w:color="auto"/>
                    <w:right w:val="none" w:sz="0" w:space="0" w:color="auto"/>
                  </w:divBdr>
                  <w:divsChild>
                    <w:div w:id="2067802060">
                      <w:marLeft w:val="0"/>
                      <w:marRight w:val="0"/>
                      <w:marTop w:val="0"/>
                      <w:marBottom w:val="0"/>
                      <w:divBdr>
                        <w:top w:val="none" w:sz="0" w:space="0" w:color="auto"/>
                        <w:left w:val="none" w:sz="0" w:space="0" w:color="auto"/>
                        <w:bottom w:val="none" w:sz="0" w:space="0" w:color="auto"/>
                        <w:right w:val="none" w:sz="0" w:space="0" w:color="auto"/>
                      </w:divBdr>
                    </w:div>
                  </w:divsChild>
                </w:div>
                <w:div w:id="1363476639">
                  <w:marLeft w:val="0"/>
                  <w:marRight w:val="0"/>
                  <w:marTop w:val="0"/>
                  <w:marBottom w:val="0"/>
                  <w:divBdr>
                    <w:top w:val="none" w:sz="0" w:space="0" w:color="auto"/>
                    <w:left w:val="none" w:sz="0" w:space="0" w:color="auto"/>
                    <w:bottom w:val="none" w:sz="0" w:space="0" w:color="auto"/>
                    <w:right w:val="none" w:sz="0" w:space="0" w:color="auto"/>
                  </w:divBdr>
                  <w:divsChild>
                    <w:div w:id="96758540">
                      <w:marLeft w:val="0"/>
                      <w:marRight w:val="0"/>
                      <w:marTop w:val="0"/>
                      <w:marBottom w:val="0"/>
                      <w:divBdr>
                        <w:top w:val="none" w:sz="0" w:space="0" w:color="auto"/>
                        <w:left w:val="none" w:sz="0" w:space="0" w:color="auto"/>
                        <w:bottom w:val="none" w:sz="0" w:space="0" w:color="auto"/>
                        <w:right w:val="none" w:sz="0" w:space="0" w:color="auto"/>
                      </w:divBdr>
                    </w:div>
                    <w:div w:id="113836545">
                      <w:marLeft w:val="0"/>
                      <w:marRight w:val="0"/>
                      <w:marTop w:val="0"/>
                      <w:marBottom w:val="0"/>
                      <w:divBdr>
                        <w:top w:val="none" w:sz="0" w:space="0" w:color="auto"/>
                        <w:left w:val="none" w:sz="0" w:space="0" w:color="auto"/>
                        <w:bottom w:val="none" w:sz="0" w:space="0" w:color="auto"/>
                        <w:right w:val="none" w:sz="0" w:space="0" w:color="auto"/>
                      </w:divBdr>
                    </w:div>
                    <w:div w:id="1907910560">
                      <w:marLeft w:val="0"/>
                      <w:marRight w:val="0"/>
                      <w:marTop w:val="0"/>
                      <w:marBottom w:val="0"/>
                      <w:divBdr>
                        <w:top w:val="none" w:sz="0" w:space="0" w:color="auto"/>
                        <w:left w:val="none" w:sz="0" w:space="0" w:color="auto"/>
                        <w:bottom w:val="none" w:sz="0" w:space="0" w:color="auto"/>
                        <w:right w:val="none" w:sz="0" w:space="0" w:color="auto"/>
                      </w:divBdr>
                    </w:div>
                  </w:divsChild>
                </w:div>
                <w:div w:id="1389494581">
                  <w:marLeft w:val="0"/>
                  <w:marRight w:val="0"/>
                  <w:marTop w:val="0"/>
                  <w:marBottom w:val="0"/>
                  <w:divBdr>
                    <w:top w:val="none" w:sz="0" w:space="0" w:color="auto"/>
                    <w:left w:val="none" w:sz="0" w:space="0" w:color="auto"/>
                    <w:bottom w:val="none" w:sz="0" w:space="0" w:color="auto"/>
                    <w:right w:val="none" w:sz="0" w:space="0" w:color="auto"/>
                  </w:divBdr>
                  <w:divsChild>
                    <w:div w:id="1476415038">
                      <w:marLeft w:val="0"/>
                      <w:marRight w:val="0"/>
                      <w:marTop w:val="0"/>
                      <w:marBottom w:val="0"/>
                      <w:divBdr>
                        <w:top w:val="none" w:sz="0" w:space="0" w:color="auto"/>
                        <w:left w:val="none" w:sz="0" w:space="0" w:color="auto"/>
                        <w:bottom w:val="none" w:sz="0" w:space="0" w:color="auto"/>
                        <w:right w:val="none" w:sz="0" w:space="0" w:color="auto"/>
                      </w:divBdr>
                    </w:div>
                  </w:divsChild>
                </w:div>
                <w:div w:id="1492677695">
                  <w:marLeft w:val="0"/>
                  <w:marRight w:val="0"/>
                  <w:marTop w:val="0"/>
                  <w:marBottom w:val="0"/>
                  <w:divBdr>
                    <w:top w:val="none" w:sz="0" w:space="0" w:color="auto"/>
                    <w:left w:val="none" w:sz="0" w:space="0" w:color="auto"/>
                    <w:bottom w:val="none" w:sz="0" w:space="0" w:color="auto"/>
                    <w:right w:val="none" w:sz="0" w:space="0" w:color="auto"/>
                  </w:divBdr>
                  <w:divsChild>
                    <w:div w:id="1188179810">
                      <w:marLeft w:val="0"/>
                      <w:marRight w:val="0"/>
                      <w:marTop w:val="0"/>
                      <w:marBottom w:val="0"/>
                      <w:divBdr>
                        <w:top w:val="none" w:sz="0" w:space="0" w:color="auto"/>
                        <w:left w:val="none" w:sz="0" w:space="0" w:color="auto"/>
                        <w:bottom w:val="none" w:sz="0" w:space="0" w:color="auto"/>
                        <w:right w:val="none" w:sz="0" w:space="0" w:color="auto"/>
                      </w:divBdr>
                    </w:div>
                  </w:divsChild>
                </w:div>
                <w:div w:id="1504317968">
                  <w:marLeft w:val="0"/>
                  <w:marRight w:val="0"/>
                  <w:marTop w:val="0"/>
                  <w:marBottom w:val="0"/>
                  <w:divBdr>
                    <w:top w:val="none" w:sz="0" w:space="0" w:color="auto"/>
                    <w:left w:val="none" w:sz="0" w:space="0" w:color="auto"/>
                    <w:bottom w:val="none" w:sz="0" w:space="0" w:color="auto"/>
                    <w:right w:val="none" w:sz="0" w:space="0" w:color="auto"/>
                  </w:divBdr>
                  <w:divsChild>
                    <w:div w:id="236214841">
                      <w:marLeft w:val="0"/>
                      <w:marRight w:val="0"/>
                      <w:marTop w:val="0"/>
                      <w:marBottom w:val="0"/>
                      <w:divBdr>
                        <w:top w:val="none" w:sz="0" w:space="0" w:color="auto"/>
                        <w:left w:val="none" w:sz="0" w:space="0" w:color="auto"/>
                        <w:bottom w:val="none" w:sz="0" w:space="0" w:color="auto"/>
                        <w:right w:val="none" w:sz="0" w:space="0" w:color="auto"/>
                      </w:divBdr>
                    </w:div>
                  </w:divsChild>
                </w:div>
                <w:div w:id="1730378681">
                  <w:marLeft w:val="0"/>
                  <w:marRight w:val="0"/>
                  <w:marTop w:val="0"/>
                  <w:marBottom w:val="0"/>
                  <w:divBdr>
                    <w:top w:val="none" w:sz="0" w:space="0" w:color="auto"/>
                    <w:left w:val="none" w:sz="0" w:space="0" w:color="auto"/>
                    <w:bottom w:val="none" w:sz="0" w:space="0" w:color="auto"/>
                    <w:right w:val="none" w:sz="0" w:space="0" w:color="auto"/>
                  </w:divBdr>
                  <w:divsChild>
                    <w:div w:id="1776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6033">
          <w:marLeft w:val="0"/>
          <w:marRight w:val="0"/>
          <w:marTop w:val="0"/>
          <w:marBottom w:val="0"/>
          <w:divBdr>
            <w:top w:val="none" w:sz="0" w:space="0" w:color="auto"/>
            <w:left w:val="none" w:sz="0" w:space="0" w:color="auto"/>
            <w:bottom w:val="none" w:sz="0" w:space="0" w:color="auto"/>
            <w:right w:val="none" w:sz="0" w:space="0" w:color="auto"/>
          </w:divBdr>
          <w:divsChild>
            <w:div w:id="1283921901">
              <w:marLeft w:val="0"/>
              <w:marRight w:val="0"/>
              <w:marTop w:val="0"/>
              <w:marBottom w:val="0"/>
              <w:divBdr>
                <w:top w:val="none" w:sz="0" w:space="0" w:color="auto"/>
                <w:left w:val="none" w:sz="0" w:space="0" w:color="auto"/>
                <w:bottom w:val="none" w:sz="0" w:space="0" w:color="auto"/>
                <w:right w:val="none" w:sz="0" w:space="0" w:color="auto"/>
              </w:divBdr>
              <w:divsChild>
                <w:div w:id="862592538">
                  <w:marLeft w:val="0"/>
                  <w:marRight w:val="0"/>
                  <w:marTop w:val="0"/>
                  <w:marBottom w:val="0"/>
                  <w:divBdr>
                    <w:top w:val="none" w:sz="0" w:space="0" w:color="auto"/>
                    <w:left w:val="none" w:sz="0" w:space="0" w:color="auto"/>
                    <w:bottom w:val="none" w:sz="0" w:space="0" w:color="auto"/>
                    <w:right w:val="none" w:sz="0" w:space="0" w:color="auto"/>
                  </w:divBdr>
                  <w:divsChild>
                    <w:div w:id="1245188322">
                      <w:marLeft w:val="0"/>
                      <w:marRight w:val="0"/>
                      <w:marTop w:val="0"/>
                      <w:marBottom w:val="0"/>
                      <w:divBdr>
                        <w:top w:val="none" w:sz="0" w:space="0" w:color="auto"/>
                        <w:left w:val="none" w:sz="0" w:space="0" w:color="auto"/>
                        <w:bottom w:val="none" w:sz="0" w:space="0" w:color="auto"/>
                        <w:right w:val="none" w:sz="0" w:space="0" w:color="auto"/>
                      </w:divBdr>
                    </w:div>
                  </w:divsChild>
                </w:div>
                <w:div w:id="1241253520">
                  <w:marLeft w:val="0"/>
                  <w:marRight w:val="0"/>
                  <w:marTop w:val="0"/>
                  <w:marBottom w:val="0"/>
                  <w:divBdr>
                    <w:top w:val="none" w:sz="0" w:space="0" w:color="auto"/>
                    <w:left w:val="none" w:sz="0" w:space="0" w:color="auto"/>
                    <w:bottom w:val="none" w:sz="0" w:space="0" w:color="auto"/>
                    <w:right w:val="none" w:sz="0" w:space="0" w:color="auto"/>
                  </w:divBdr>
                  <w:divsChild>
                    <w:div w:id="12385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224">
          <w:marLeft w:val="0"/>
          <w:marRight w:val="0"/>
          <w:marTop w:val="0"/>
          <w:marBottom w:val="0"/>
          <w:divBdr>
            <w:top w:val="none" w:sz="0" w:space="0" w:color="auto"/>
            <w:left w:val="none" w:sz="0" w:space="0" w:color="auto"/>
            <w:bottom w:val="none" w:sz="0" w:space="0" w:color="auto"/>
            <w:right w:val="none" w:sz="0" w:space="0" w:color="auto"/>
          </w:divBdr>
          <w:divsChild>
            <w:div w:id="38483531">
              <w:marLeft w:val="0"/>
              <w:marRight w:val="0"/>
              <w:marTop w:val="0"/>
              <w:marBottom w:val="0"/>
              <w:divBdr>
                <w:top w:val="none" w:sz="0" w:space="0" w:color="auto"/>
                <w:left w:val="none" w:sz="0" w:space="0" w:color="auto"/>
                <w:bottom w:val="none" w:sz="0" w:space="0" w:color="auto"/>
                <w:right w:val="none" w:sz="0" w:space="0" w:color="auto"/>
              </w:divBdr>
              <w:divsChild>
                <w:div w:id="841428142">
                  <w:marLeft w:val="0"/>
                  <w:marRight w:val="0"/>
                  <w:marTop w:val="0"/>
                  <w:marBottom w:val="0"/>
                  <w:divBdr>
                    <w:top w:val="none" w:sz="0" w:space="0" w:color="auto"/>
                    <w:left w:val="none" w:sz="0" w:space="0" w:color="auto"/>
                    <w:bottom w:val="none" w:sz="0" w:space="0" w:color="auto"/>
                    <w:right w:val="none" w:sz="0" w:space="0" w:color="auto"/>
                  </w:divBdr>
                  <w:divsChild>
                    <w:div w:id="1529679164">
                      <w:marLeft w:val="0"/>
                      <w:marRight w:val="0"/>
                      <w:marTop w:val="0"/>
                      <w:marBottom w:val="0"/>
                      <w:divBdr>
                        <w:top w:val="none" w:sz="0" w:space="0" w:color="auto"/>
                        <w:left w:val="none" w:sz="0" w:space="0" w:color="auto"/>
                        <w:bottom w:val="none" w:sz="0" w:space="0" w:color="auto"/>
                        <w:right w:val="none" w:sz="0" w:space="0" w:color="auto"/>
                      </w:divBdr>
                    </w:div>
                  </w:divsChild>
                </w:div>
                <w:div w:id="1241646000">
                  <w:marLeft w:val="0"/>
                  <w:marRight w:val="0"/>
                  <w:marTop w:val="0"/>
                  <w:marBottom w:val="0"/>
                  <w:divBdr>
                    <w:top w:val="none" w:sz="0" w:space="0" w:color="auto"/>
                    <w:left w:val="none" w:sz="0" w:space="0" w:color="auto"/>
                    <w:bottom w:val="none" w:sz="0" w:space="0" w:color="auto"/>
                    <w:right w:val="none" w:sz="0" w:space="0" w:color="auto"/>
                  </w:divBdr>
                  <w:divsChild>
                    <w:div w:id="559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2546">
      <w:bodyDiv w:val="1"/>
      <w:marLeft w:val="0"/>
      <w:marRight w:val="0"/>
      <w:marTop w:val="0"/>
      <w:marBottom w:val="0"/>
      <w:divBdr>
        <w:top w:val="none" w:sz="0" w:space="0" w:color="auto"/>
        <w:left w:val="none" w:sz="0" w:space="0" w:color="auto"/>
        <w:bottom w:val="none" w:sz="0" w:space="0" w:color="auto"/>
        <w:right w:val="none" w:sz="0" w:space="0" w:color="auto"/>
      </w:divBdr>
      <w:divsChild>
        <w:div w:id="1563711473">
          <w:marLeft w:val="0"/>
          <w:marRight w:val="0"/>
          <w:marTop w:val="0"/>
          <w:marBottom w:val="0"/>
          <w:divBdr>
            <w:top w:val="none" w:sz="0" w:space="0" w:color="auto"/>
            <w:left w:val="none" w:sz="0" w:space="0" w:color="auto"/>
            <w:bottom w:val="none" w:sz="0" w:space="0" w:color="auto"/>
            <w:right w:val="none" w:sz="0" w:space="0" w:color="auto"/>
          </w:divBdr>
          <w:divsChild>
            <w:div w:id="1065907504">
              <w:marLeft w:val="0"/>
              <w:marRight w:val="0"/>
              <w:marTop w:val="0"/>
              <w:marBottom w:val="0"/>
              <w:divBdr>
                <w:top w:val="none" w:sz="0" w:space="0" w:color="auto"/>
                <w:left w:val="none" w:sz="0" w:space="0" w:color="auto"/>
                <w:bottom w:val="none" w:sz="0" w:space="0" w:color="auto"/>
                <w:right w:val="none" w:sz="0" w:space="0" w:color="auto"/>
              </w:divBdr>
              <w:divsChild>
                <w:div w:id="1722245041">
                  <w:marLeft w:val="0"/>
                  <w:marRight w:val="0"/>
                  <w:marTop w:val="0"/>
                  <w:marBottom w:val="0"/>
                  <w:divBdr>
                    <w:top w:val="none" w:sz="0" w:space="0" w:color="auto"/>
                    <w:left w:val="none" w:sz="0" w:space="0" w:color="auto"/>
                    <w:bottom w:val="none" w:sz="0" w:space="0" w:color="auto"/>
                    <w:right w:val="none" w:sz="0" w:space="0" w:color="auto"/>
                  </w:divBdr>
                  <w:divsChild>
                    <w:div w:id="1860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8633">
      <w:bodyDiv w:val="1"/>
      <w:marLeft w:val="0"/>
      <w:marRight w:val="0"/>
      <w:marTop w:val="0"/>
      <w:marBottom w:val="0"/>
      <w:divBdr>
        <w:top w:val="none" w:sz="0" w:space="0" w:color="auto"/>
        <w:left w:val="none" w:sz="0" w:space="0" w:color="auto"/>
        <w:bottom w:val="none" w:sz="0" w:space="0" w:color="auto"/>
        <w:right w:val="none" w:sz="0" w:space="0" w:color="auto"/>
      </w:divBdr>
    </w:div>
    <w:div w:id="1485581172">
      <w:bodyDiv w:val="1"/>
      <w:marLeft w:val="0"/>
      <w:marRight w:val="0"/>
      <w:marTop w:val="0"/>
      <w:marBottom w:val="0"/>
      <w:divBdr>
        <w:top w:val="none" w:sz="0" w:space="0" w:color="auto"/>
        <w:left w:val="none" w:sz="0" w:space="0" w:color="auto"/>
        <w:bottom w:val="none" w:sz="0" w:space="0" w:color="auto"/>
        <w:right w:val="none" w:sz="0" w:space="0" w:color="auto"/>
      </w:divBdr>
      <w:divsChild>
        <w:div w:id="367335557">
          <w:marLeft w:val="0"/>
          <w:marRight w:val="0"/>
          <w:marTop w:val="0"/>
          <w:marBottom w:val="0"/>
          <w:divBdr>
            <w:top w:val="none" w:sz="0" w:space="0" w:color="auto"/>
            <w:left w:val="none" w:sz="0" w:space="0" w:color="auto"/>
            <w:bottom w:val="none" w:sz="0" w:space="0" w:color="auto"/>
            <w:right w:val="none" w:sz="0" w:space="0" w:color="auto"/>
          </w:divBdr>
          <w:divsChild>
            <w:div w:id="1030036833">
              <w:marLeft w:val="0"/>
              <w:marRight w:val="0"/>
              <w:marTop w:val="0"/>
              <w:marBottom w:val="0"/>
              <w:divBdr>
                <w:top w:val="none" w:sz="0" w:space="0" w:color="auto"/>
                <w:left w:val="none" w:sz="0" w:space="0" w:color="auto"/>
                <w:bottom w:val="none" w:sz="0" w:space="0" w:color="auto"/>
                <w:right w:val="none" w:sz="0" w:space="0" w:color="auto"/>
              </w:divBdr>
              <w:divsChild>
                <w:div w:id="1404331790">
                  <w:marLeft w:val="0"/>
                  <w:marRight w:val="0"/>
                  <w:marTop w:val="0"/>
                  <w:marBottom w:val="0"/>
                  <w:divBdr>
                    <w:top w:val="none" w:sz="0" w:space="0" w:color="auto"/>
                    <w:left w:val="none" w:sz="0" w:space="0" w:color="auto"/>
                    <w:bottom w:val="none" w:sz="0" w:space="0" w:color="auto"/>
                    <w:right w:val="none" w:sz="0" w:space="0" w:color="auto"/>
                  </w:divBdr>
                  <w:divsChild>
                    <w:div w:id="1112280551">
                      <w:marLeft w:val="0"/>
                      <w:marRight w:val="0"/>
                      <w:marTop w:val="0"/>
                      <w:marBottom w:val="0"/>
                      <w:divBdr>
                        <w:top w:val="none" w:sz="0" w:space="0" w:color="auto"/>
                        <w:left w:val="none" w:sz="0" w:space="0" w:color="auto"/>
                        <w:bottom w:val="none" w:sz="0" w:space="0" w:color="auto"/>
                        <w:right w:val="none" w:sz="0" w:space="0" w:color="auto"/>
                      </w:divBdr>
                    </w:div>
                  </w:divsChild>
                </w:div>
                <w:div w:id="1716854524">
                  <w:marLeft w:val="0"/>
                  <w:marRight w:val="0"/>
                  <w:marTop w:val="0"/>
                  <w:marBottom w:val="0"/>
                  <w:divBdr>
                    <w:top w:val="none" w:sz="0" w:space="0" w:color="auto"/>
                    <w:left w:val="none" w:sz="0" w:space="0" w:color="auto"/>
                    <w:bottom w:val="none" w:sz="0" w:space="0" w:color="auto"/>
                    <w:right w:val="none" w:sz="0" w:space="0" w:color="auto"/>
                  </w:divBdr>
                  <w:divsChild>
                    <w:div w:id="4659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7852">
          <w:marLeft w:val="0"/>
          <w:marRight w:val="0"/>
          <w:marTop w:val="0"/>
          <w:marBottom w:val="0"/>
          <w:divBdr>
            <w:top w:val="none" w:sz="0" w:space="0" w:color="auto"/>
            <w:left w:val="none" w:sz="0" w:space="0" w:color="auto"/>
            <w:bottom w:val="none" w:sz="0" w:space="0" w:color="auto"/>
            <w:right w:val="none" w:sz="0" w:space="0" w:color="auto"/>
          </w:divBdr>
          <w:divsChild>
            <w:div w:id="2006280938">
              <w:marLeft w:val="0"/>
              <w:marRight w:val="0"/>
              <w:marTop w:val="0"/>
              <w:marBottom w:val="0"/>
              <w:divBdr>
                <w:top w:val="none" w:sz="0" w:space="0" w:color="auto"/>
                <w:left w:val="none" w:sz="0" w:space="0" w:color="auto"/>
                <w:bottom w:val="none" w:sz="0" w:space="0" w:color="auto"/>
                <w:right w:val="none" w:sz="0" w:space="0" w:color="auto"/>
              </w:divBdr>
              <w:divsChild>
                <w:div w:id="1940135070">
                  <w:marLeft w:val="0"/>
                  <w:marRight w:val="0"/>
                  <w:marTop w:val="0"/>
                  <w:marBottom w:val="0"/>
                  <w:divBdr>
                    <w:top w:val="none" w:sz="0" w:space="0" w:color="auto"/>
                    <w:left w:val="none" w:sz="0" w:space="0" w:color="auto"/>
                    <w:bottom w:val="none" w:sz="0" w:space="0" w:color="auto"/>
                    <w:right w:val="none" w:sz="0" w:space="0" w:color="auto"/>
                  </w:divBdr>
                  <w:divsChild>
                    <w:div w:id="672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2528">
      <w:bodyDiv w:val="1"/>
      <w:marLeft w:val="0"/>
      <w:marRight w:val="0"/>
      <w:marTop w:val="0"/>
      <w:marBottom w:val="0"/>
      <w:divBdr>
        <w:top w:val="none" w:sz="0" w:space="0" w:color="auto"/>
        <w:left w:val="none" w:sz="0" w:space="0" w:color="auto"/>
        <w:bottom w:val="none" w:sz="0" w:space="0" w:color="auto"/>
        <w:right w:val="none" w:sz="0" w:space="0" w:color="auto"/>
      </w:divBdr>
    </w:div>
    <w:div w:id="1523860822">
      <w:bodyDiv w:val="1"/>
      <w:marLeft w:val="0"/>
      <w:marRight w:val="0"/>
      <w:marTop w:val="0"/>
      <w:marBottom w:val="0"/>
      <w:divBdr>
        <w:top w:val="none" w:sz="0" w:space="0" w:color="auto"/>
        <w:left w:val="none" w:sz="0" w:space="0" w:color="auto"/>
        <w:bottom w:val="none" w:sz="0" w:space="0" w:color="auto"/>
        <w:right w:val="none" w:sz="0" w:space="0" w:color="auto"/>
      </w:divBdr>
    </w:div>
    <w:div w:id="1533227616">
      <w:bodyDiv w:val="1"/>
      <w:marLeft w:val="0"/>
      <w:marRight w:val="0"/>
      <w:marTop w:val="0"/>
      <w:marBottom w:val="0"/>
      <w:divBdr>
        <w:top w:val="none" w:sz="0" w:space="0" w:color="auto"/>
        <w:left w:val="none" w:sz="0" w:space="0" w:color="auto"/>
        <w:bottom w:val="none" w:sz="0" w:space="0" w:color="auto"/>
        <w:right w:val="none" w:sz="0" w:space="0" w:color="auto"/>
      </w:divBdr>
    </w:div>
    <w:div w:id="1541432719">
      <w:bodyDiv w:val="1"/>
      <w:marLeft w:val="0"/>
      <w:marRight w:val="0"/>
      <w:marTop w:val="0"/>
      <w:marBottom w:val="0"/>
      <w:divBdr>
        <w:top w:val="none" w:sz="0" w:space="0" w:color="auto"/>
        <w:left w:val="none" w:sz="0" w:space="0" w:color="auto"/>
        <w:bottom w:val="none" w:sz="0" w:space="0" w:color="auto"/>
        <w:right w:val="none" w:sz="0" w:space="0" w:color="auto"/>
      </w:divBdr>
      <w:divsChild>
        <w:div w:id="1873036639">
          <w:marLeft w:val="0"/>
          <w:marRight w:val="0"/>
          <w:marTop w:val="0"/>
          <w:marBottom w:val="0"/>
          <w:divBdr>
            <w:top w:val="none" w:sz="0" w:space="0" w:color="auto"/>
            <w:left w:val="none" w:sz="0" w:space="0" w:color="auto"/>
            <w:bottom w:val="none" w:sz="0" w:space="0" w:color="auto"/>
            <w:right w:val="none" w:sz="0" w:space="0" w:color="auto"/>
          </w:divBdr>
          <w:divsChild>
            <w:div w:id="2001149844">
              <w:marLeft w:val="0"/>
              <w:marRight w:val="0"/>
              <w:marTop w:val="0"/>
              <w:marBottom w:val="0"/>
              <w:divBdr>
                <w:top w:val="none" w:sz="0" w:space="0" w:color="auto"/>
                <w:left w:val="none" w:sz="0" w:space="0" w:color="auto"/>
                <w:bottom w:val="none" w:sz="0" w:space="0" w:color="auto"/>
                <w:right w:val="none" w:sz="0" w:space="0" w:color="auto"/>
              </w:divBdr>
              <w:divsChild>
                <w:div w:id="854997773">
                  <w:marLeft w:val="0"/>
                  <w:marRight w:val="0"/>
                  <w:marTop w:val="0"/>
                  <w:marBottom w:val="0"/>
                  <w:divBdr>
                    <w:top w:val="none" w:sz="0" w:space="0" w:color="auto"/>
                    <w:left w:val="none" w:sz="0" w:space="0" w:color="auto"/>
                    <w:bottom w:val="none" w:sz="0" w:space="0" w:color="auto"/>
                    <w:right w:val="none" w:sz="0" w:space="0" w:color="auto"/>
                  </w:divBdr>
                  <w:divsChild>
                    <w:div w:id="5581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633">
      <w:bodyDiv w:val="1"/>
      <w:marLeft w:val="0"/>
      <w:marRight w:val="0"/>
      <w:marTop w:val="0"/>
      <w:marBottom w:val="0"/>
      <w:divBdr>
        <w:top w:val="none" w:sz="0" w:space="0" w:color="auto"/>
        <w:left w:val="none" w:sz="0" w:space="0" w:color="auto"/>
        <w:bottom w:val="none" w:sz="0" w:space="0" w:color="auto"/>
        <w:right w:val="none" w:sz="0" w:space="0" w:color="auto"/>
      </w:divBdr>
      <w:divsChild>
        <w:div w:id="303052220">
          <w:marLeft w:val="0"/>
          <w:marRight w:val="0"/>
          <w:marTop w:val="0"/>
          <w:marBottom w:val="0"/>
          <w:divBdr>
            <w:top w:val="none" w:sz="0" w:space="0" w:color="auto"/>
            <w:left w:val="none" w:sz="0" w:space="0" w:color="auto"/>
            <w:bottom w:val="none" w:sz="0" w:space="0" w:color="auto"/>
            <w:right w:val="none" w:sz="0" w:space="0" w:color="auto"/>
          </w:divBdr>
          <w:divsChild>
            <w:div w:id="863133600">
              <w:marLeft w:val="0"/>
              <w:marRight w:val="0"/>
              <w:marTop w:val="0"/>
              <w:marBottom w:val="0"/>
              <w:divBdr>
                <w:top w:val="none" w:sz="0" w:space="0" w:color="auto"/>
                <w:left w:val="none" w:sz="0" w:space="0" w:color="auto"/>
                <w:bottom w:val="none" w:sz="0" w:space="0" w:color="auto"/>
                <w:right w:val="none" w:sz="0" w:space="0" w:color="auto"/>
              </w:divBdr>
              <w:divsChild>
                <w:div w:id="1199977810">
                  <w:marLeft w:val="0"/>
                  <w:marRight w:val="0"/>
                  <w:marTop w:val="0"/>
                  <w:marBottom w:val="0"/>
                  <w:divBdr>
                    <w:top w:val="none" w:sz="0" w:space="0" w:color="auto"/>
                    <w:left w:val="none" w:sz="0" w:space="0" w:color="auto"/>
                    <w:bottom w:val="none" w:sz="0" w:space="0" w:color="auto"/>
                    <w:right w:val="none" w:sz="0" w:space="0" w:color="auto"/>
                  </w:divBdr>
                </w:div>
              </w:divsChild>
            </w:div>
            <w:div w:id="1283151678">
              <w:marLeft w:val="0"/>
              <w:marRight w:val="0"/>
              <w:marTop w:val="0"/>
              <w:marBottom w:val="0"/>
              <w:divBdr>
                <w:top w:val="none" w:sz="0" w:space="0" w:color="auto"/>
                <w:left w:val="none" w:sz="0" w:space="0" w:color="auto"/>
                <w:bottom w:val="none" w:sz="0" w:space="0" w:color="auto"/>
                <w:right w:val="none" w:sz="0" w:space="0" w:color="auto"/>
              </w:divBdr>
              <w:divsChild>
                <w:div w:id="4308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2906">
          <w:marLeft w:val="0"/>
          <w:marRight w:val="0"/>
          <w:marTop w:val="0"/>
          <w:marBottom w:val="0"/>
          <w:divBdr>
            <w:top w:val="none" w:sz="0" w:space="0" w:color="auto"/>
            <w:left w:val="none" w:sz="0" w:space="0" w:color="auto"/>
            <w:bottom w:val="none" w:sz="0" w:space="0" w:color="auto"/>
            <w:right w:val="none" w:sz="0" w:space="0" w:color="auto"/>
          </w:divBdr>
          <w:divsChild>
            <w:div w:id="990064815">
              <w:marLeft w:val="0"/>
              <w:marRight w:val="0"/>
              <w:marTop w:val="0"/>
              <w:marBottom w:val="0"/>
              <w:divBdr>
                <w:top w:val="none" w:sz="0" w:space="0" w:color="auto"/>
                <w:left w:val="none" w:sz="0" w:space="0" w:color="auto"/>
                <w:bottom w:val="none" w:sz="0" w:space="0" w:color="auto"/>
                <w:right w:val="none" w:sz="0" w:space="0" w:color="auto"/>
              </w:divBdr>
              <w:divsChild>
                <w:div w:id="1983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75">
      <w:bodyDiv w:val="1"/>
      <w:marLeft w:val="0"/>
      <w:marRight w:val="0"/>
      <w:marTop w:val="0"/>
      <w:marBottom w:val="0"/>
      <w:divBdr>
        <w:top w:val="none" w:sz="0" w:space="0" w:color="auto"/>
        <w:left w:val="none" w:sz="0" w:space="0" w:color="auto"/>
        <w:bottom w:val="none" w:sz="0" w:space="0" w:color="auto"/>
        <w:right w:val="none" w:sz="0" w:space="0" w:color="auto"/>
      </w:divBdr>
      <w:divsChild>
        <w:div w:id="1405566409">
          <w:marLeft w:val="0"/>
          <w:marRight w:val="0"/>
          <w:marTop w:val="0"/>
          <w:marBottom w:val="0"/>
          <w:divBdr>
            <w:top w:val="none" w:sz="0" w:space="0" w:color="auto"/>
            <w:left w:val="none" w:sz="0" w:space="0" w:color="auto"/>
            <w:bottom w:val="none" w:sz="0" w:space="0" w:color="auto"/>
            <w:right w:val="none" w:sz="0" w:space="0" w:color="auto"/>
          </w:divBdr>
          <w:divsChild>
            <w:div w:id="612131482">
              <w:marLeft w:val="0"/>
              <w:marRight w:val="0"/>
              <w:marTop w:val="0"/>
              <w:marBottom w:val="0"/>
              <w:divBdr>
                <w:top w:val="none" w:sz="0" w:space="0" w:color="auto"/>
                <w:left w:val="none" w:sz="0" w:space="0" w:color="auto"/>
                <w:bottom w:val="none" w:sz="0" w:space="0" w:color="auto"/>
                <w:right w:val="none" w:sz="0" w:space="0" w:color="auto"/>
              </w:divBdr>
              <w:divsChild>
                <w:div w:id="1420640235">
                  <w:marLeft w:val="0"/>
                  <w:marRight w:val="0"/>
                  <w:marTop w:val="0"/>
                  <w:marBottom w:val="0"/>
                  <w:divBdr>
                    <w:top w:val="none" w:sz="0" w:space="0" w:color="auto"/>
                    <w:left w:val="none" w:sz="0" w:space="0" w:color="auto"/>
                    <w:bottom w:val="none" w:sz="0" w:space="0" w:color="auto"/>
                    <w:right w:val="none" w:sz="0" w:space="0" w:color="auto"/>
                  </w:divBdr>
                  <w:divsChild>
                    <w:div w:id="3257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58493">
      <w:bodyDiv w:val="1"/>
      <w:marLeft w:val="0"/>
      <w:marRight w:val="0"/>
      <w:marTop w:val="0"/>
      <w:marBottom w:val="0"/>
      <w:divBdr>
        <w:top w:val="none" w:sz="0" w:space="0" w:color="auto"/>
        <w:left w:val="none" w:sz="0" w:space="0" w:color="auto"/>
        <w:bottom w:val="none" w:sz="0" w:space="0" w:color="auto"/>
        <w:right w:val="none" w:sz="0" w:space="0" w:color="auto"/>
      </w:divBdr>
      <w:divsChild>
        <w:div w:id="247882911">
          <w:marLeft w:val="0"/>
          <w:marRight w:val="0"/>
          <w:marTop w:val="0"/>
          <w:marBottom w:val="0"/>
          <w:divBdr>
            <w:top w:val="none" w:sz="0" w:space="0" w:color="auto"/>
            <w:left w:val="none" w:sz="0" w:space="0" w:color="auto"/>
            <w:bottom w:val="none" w:sz="0" w:space="0" w:color="auto"/>
            <w:right w:val="none" w:sz="0" w:space="0" w:color="auto"/>
          </w:divBdr>
          <w:divsChild>
            <w:div w:id="708140496">
              <w:marLeft w:val="0"/>
              <w:marRight w:val="0"/>
              <w:marTop w:val="0"/>
              <w:marBottom w:val="0"/>
              <w:divBdr>
                <w:top w:val="none" w:sz="0" w:space="0" w:color="auto"/>
                <w:left w:val="none" w:sz="0" w:space="0" w:color="auto"/>
                <w:bottom w:val="none" w:sz="0" w:space="0" w:color="auto"/>
                <w:right w:val="none" w:sz="0" w:space="0" w:color="auto"/>
              </w:divBdr>
              <w:divsChild>
                <w:div w:id="10770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431">
      <w:bodyDiv w:val="1"/>
      <w:marLeft w:val="0"/>
      <w:marRight w:val="0"/>
      <w:marTop w:val="0"/>
      <w:marBottom w:val="0"/>
      <w:divBdr>
        <w:top w:val="none" w:sz="0" w:space="0" w:color="auto"/>
        <w:left w:val="none" w:sz="0" w:space="0" w:color="auto"/>
        <w:bottom w:val="none" w:sz="0" w:space="0" w:color="auto"/>
        <w:right w:val="none" w:sz="0" w:space="0" w:color="auto"/>
      </w:divBdr>
      <w:divsChild>
        <w:div w:id="1391686693">
          <w:marLeft w:val="0"/>
          <w:marRight w:val="0"/>
          <w:marTop w:val="0"/>
          <w:marBottom w:val="0"/>
          <w:divBdr>
            <w:top w:val="none" w:sz="0" w:space="0" w:color="auto"/>
            <w:left w:val="none" w:sz="0" w:space="0" w:color="auto"/>
            <w:bottom w:val="none" w:sz="0" w:space="0" w:color="auto"/>
            <w:right w:val="none" w:sz="0" w:space="0" w:color="auto"/>
          </w:divBdr>
          <w:divsChild>
            <w:div w:id="674266296">
              <w:marLeft w:val="0"/>
              <w:marRight w:val="0"/>
              <w:marTop w:val="0"/>
              <w:marBottom w:val="0"/>
              <w:divBdr>
                <w:top w:val="none" w:sz="0" w:space="0" w:color="auto"/>
                <w:left w:val="none" w:sz="0" w:space="0" w:color="auto"/>
                <w:bottom w:val="none" w:sz="0" w:space="0" w:color="auto"/>
                <w:right w:val="none" w:sz="0" w:space="0" w:color="auto"/>
              </w:divBdr>
              <w:divsChild>
                <w:div w:id="1482648641">
                  <w:marLeft w:val="0"/>
                  <w:marRight w:val="0"/>
                  <w:marTop w:val="0"/>
                  <w:marBottom w:val="0"/>
                  <w:divBdr>
                    <w:top w:val="none" w:sz="0" w:space="0" w:color="auto"/>
                    <w:left w:val="none" w:sz="0" w:space="0" w:color="auto"/>
                    <w:bottom w:val="none" w:sz="0" w:space="0" w:color="auto"/>
                    <w:right w:val="none" w:sz="0" w:space="0" w:color="auto"/>
                  </w:divBdr>
                  <w:divsChild>
                    <w:div w:id="935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5068">
      <w:bodyDiv w:val="1"/>
      <w:marLeft w:val="0"/>
      <w:marRight w:val="0"/>
      <w:marTop w:val="0"/>
      <w:marBottom w:val="0"/>
      <w:divBdr>
        <w:top w:val="none" w:sz="0" w:space="0" w:color="auto"/>
        <w:left w:val="none" w:sz="0" w:space="0" w:color="auto"/>
        <w:bottom w:val="none" w:sz="0" w:space="0" w:color="auto"/>
        <w:right w:val="none" w:sz="0" w:space="0" w:color="auto"/>
      </w:divBdr>
    </w:div>
    <w:div w:id="1612590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1">
          <w:marLeft w:val="0"/>
          <w:marRight w:val="0"/>
          <w:marTop w:val="0"/>
          <w:marBottom w:val="0"/>
          <w:divBdr>
            <w:top w:val="none" w:sz="0" w:space="0" w:color="auto"/>
            <w:left w:val="none" w:sz="0" w:space="0" w:color="auto"/>
            <w:bottom w:val="none" w:sz="0" w:space="0" w:color="auto"/>
            <w:right w:val="none" w:sz="0" w:space="0" w:color="auto"/>
          </w:divBdr>
          <w:divsChild>
            <w:div w:id="13961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9069">
      <w:bodyDiv w:val="1"/>
      <w:marLeft w:val="0"/>
      <w:marRight w:val="0"/>
      <w:marTop w:val="0"/>
      <w:marBottom w:val="0"/>
      <w:divBdr>
        <w:top w:val="none" w:sz="0" w:space="0" w:color="auto"/>
        <w:left w:val="none" w:sz="0" w:space="0" w:color="auto"/>
        <w:bottom w:val="none" w:sz="0" w:space="0" w:color="auto"/>
        <w:right w:val="none" w:sz="0" w:space="0" w:color="auto"/>
      </w:divBdr>
    </w:div>
    <w:div w:id="1615822189">
      <w:bodyDiv w:val="1"/>
      <w:marLeft w:val="0"/>
      <w:marRight w:val="0"/>
      <w:marTop w:val="0"/>
      <w:marBottom w:val="0"/>
      <w:divBdr>
        <w:top w:val="none" w:sz="0" w:space="0" w:color="auto"/>
        <w:left w:val="none" w:sz="0" w:space="0" w:color="auto"/>
        <w:bottom w:val="none" w:sz="0" w:space="0" w:color="auto"/>
        <w:right w:val="none" w:sz="0" w:space="0" w:color="auto"/>
      </w:divBdr>
      <w:divsChild>
        <w:div w:id="1717117917">
          <w:marLeft w:val="0"/>
          <w:marRight w:val="0"/>
          <w:marTop w:val="0"/>
          <w:marBottom w:val="0"/>
          <w:divBdr>
            <w:top w:val="none" w:sz="0" w:space="0" w:color="auto"/>
            <w:left w:val="none" w:sz="0" w:space="0" w:color="auto"/>
            <w:bottom w:val="none" w:sz="0" w:space="0" w:color="auto"/>
            <w:right w:val="none" w:sz="0" w:space="0" w:color="auto"/>
          </w:divBdr>
          <w:divsChild>
            <w:div w:id="171795859">
              <w:marLeft w:val="0"/>
              <w:marRight w:val="0"/>
              <w:marTop w:val="0"/>
              <w:marBottom w:val="0"/>
              <w:divBdr>
                <w:top w:val="none" w:sz="0" w:space="0" w:color="auto"/>
                <w:left w:val="none" w:sz="0" w:space="0" w:color="auto"/>
                <w:bottom w:val="none" w:sz="0" w:space="0" w:color="auto"/>
                <w:right w:val="none" w:sz="0" w:space="0" w:color="auto"/>
              </w:divBdr>
              <w:divsChild>
                <w:div w:id="4455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7679">
      <w:bodyDiv w:val="1"/>
      <w:marLeft w:val="0"/>
      <w:marRight w:val="0"/>
      <w:marTop w:val="0"/>
      <w:marBottom w:val="0"/>
      <w:divBdr>
        <w:top w:val="none" w:sz="0" w:space="0" w:color="auto"/>
        <w:left w:val="none" w:sz="0" w:space="0" w:color="auto"/>
        <w:bottom w:val="none" w:sz="0" w:space="0" w:color="auto"/>
        <w:right w:val="none" w:sz="0" w:space="0" w:color="auto"/>
      </w:divBdr>
      <w:divsChild>
        <w:div w:id="981420403">
          <w:marLeft w:val="0"/>
          <w:marRight w:val="0"/>
          <w:marTop w:val="0"/>
          <w:marBottom w:val="0"/>
          <w:divBdr>
            <w:top w:val="none" w:sz="0" w:space="0" w:color="auto"/>
            <w:left w:val="none" w:sz="0" w:space="0" w:color="auto"/>
            <w:bottom w:val="none" w:sz="0" w:space="0" w:color="auto"/>
            <w:right w:val="none" w:sz="0" w:space="0" w:color="auto"/>
          </w:divBdr>
          <w:divsChild>
            <w:div w:id="1633563026">
              <w:marLeft w:val="0"/>
              <w:marRight w:val="0"/>
              <w:marTop w:val="0"/>
              <w:marBottom w:val="0"/>
              <w:divBdr>
                <w:top w:val="none" w:sz="0" w:space="0" w:color="auto"/>
                <w:left w:val="none" w:sz="0" w:space="0" w:color="auto"/>
                <w:bottom w:val="none" w:sz="0" w:space="0" w:color="auto"/>
                <w:right w:val="none" w:sz="0" w:space="0" w:color="auto"/>
              </w:divBdr>
              <w:divsChild>
                <w:div w:id="1272474908">
                  <w:marLeft w:val="0"/>
                  <w:marRight w:val="0"/>
                  <w:marTop w:val="0"/>
                  <w:marBottom w:val="0"/>
                  <w:divBdr>
                    <w:top w:val="none" w:sz="0" w:space="0" w:color="auto"/>
                    <w:left w:val="none" w:sz="0" w:space="0" w:color="auto"/>
                    <w:bottom w:val="none" w:sz="0" w:space="0" w:color="auto"/>
                    <w:right w:val="none" w:sz="0" w:space="0" w:color="auto"/>
                  </w:divBdr>
                  <w:divsChild>
                    <w:div w:id="176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6028">
      <w:bodyDiv w:val="1"/>
      <w:marLeft w:val="0"/>
      <w:marRight w:val="0"/>
      <w:marTop w:val="0"/>
      <w:marBottom w:val="0"/>
      <w:divBdr>
        <w:top w:val="none" w:sz="0" w:space="0" w:color="auto"/>
        <w:left w:val="none" w:sz="0" w:space="0" w:color="auto"/>
        <w:bottom w:val="none" w:sz="0" w:space="0" w:color="auto"/>
        <w:right w:val="none" w:sz="0" w:space="0" w:color="auto"/>
      </w:divBdr>
      <w:divsChild>
        <w:div w:id="1545097724">
          <w:marLeft w:val="0"/>
          <w:marRight w:val="0"/>
          <w:marTop w:val="0"/>
          <w:marBottom w:val="0"/>
          <w:divBdr>
            <w:top w:val="none" w:sz="0" w:space="0" w:color="auto"/>
            <w:left w:val="none" w:sz="0" w:space="0" w:color="auto"/>
            <w:bottom w:val="none" w:sz="0" w:space="0" w:color="auto"/>
            <w:right w:val="none" w:sz="0" w:space="0" w:color="auto"/>
          </w:divBdr>
          <w:divsChild>
            <w:div w:id="685791707">
              <w:marLeft w:val="0"/>
              <w:marRight w:val="0"/>
              <w:marTop w:val="0"/>
              <w:marBottom w:val="0"/>
              <w:divBdr>
                <w:top w:val="none" w:sz="0" w:space="0" w:color="auto"/>
                <w:left w:val="none" w:sz="0" w:space="0" w:color="auto"/>
                <w:bottom w:val="none" w:sz="0" w:space="0" w:color="auto"/>
                <w:right w:val="none" w:sz="0" w:space="0" w:color="auto"/>
              </w:divBdr>
              <w:divsChild>
                <w:div w:id="9978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3666">
      <w:bodyDiv w:val="1"/>
      <w:marLeft w:val="0"/>
      <w:marRight w:val="0"/>
      <w:marTop w:val="0"/>
      <w:marBottom w:val="0"/>
      <w:divBdr>
        <w:top w:val="none" w:sz="0" w:space="0" w:color="auto"/>
        <w:left w:val="none" w:sz="0" w:space="0" w:color="auto"/>
        <w:bottom w:val="none" w:sz="0" w:space="0" w:color="auto"/>
        <w:right w:val="none" w:sz="0" w:space="0" w:color="auto"/>
      </w:divBdr>
      <w:divsChild>
        <w:div w:id="206180799">
          <w:marLeft w:val="0"/>
          <w:marRight w:val="0"/>
          <w:marTop w:val="0"/>
          <w:marBottom w:val="0"/>
          <w:divBdr>
            <w:top w:val="none" w:sz="0" w:space="0" w:color="auto"/>
            <w:left w:val="none" w:sz="0" w:space="0" w:color="auto"/>
            <w:bottom w:val="none" w:sz="0" w:space="0" w:color="auto"/>
            <w:right w:val="none" w:sz="0" w:space="0" w:color="auto"/>
          </w:divBdr>
          <w:divsChild>
            <w:div w:id="1774277738">
              <w:marLeft w:val="0"/>
              <w:marRight w:val="0"/>
              <w:marTop w:val="0"/>
              <w:marBottom w:val="0"/>
              <w:divBdr>
                <w:top w:val="none" w:sz="0" w:space="0" w:color="auto"/>
                <w:left w:val="none" w:sz="0" w:space="0" w:color="auto"/>
                <w:bottom w:val="none" w:sz="0" w:space="0" w:color="auto"/>
                <w:right w:val="none" w:sz="0" w:space="0" w:color="auto"/>
              </w:divBdr>
              <w:divsChild>
                <w:div w:id="1826821051">
                  <w:marLeft w:val="0"/>
                  <w:marRight w:val="0"/>
                  <w:marTop w:val="0"/>
                  <w:marBottom w:val="0"/>
                  <w:divBdr>
                    <w:top w:val="none" w:sz="0" w:space="0" w:color="auto"/>
                    <w:left w:val="none" w:sz="0" w:space="0" w:color="auto"/>
                    <w:bottom w:val="none" w:sz="0" w:space="0" w:color="auto"/>
                    <w:right w:val="none" w:sz="0" w:space="0" w:color="auto"/>
                  </w:divBdr>
                  <w:divsChild>
                    <w:div w:id="1024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40731">
      <w:bodyDiv w:val="1"/>
      <w:marLeft w:val="0"/>
      <w:marRight w:val="0"/>
      <w:marTop w:val="0"/>
      <w:marBottom w:val="0"/>
      <w:divBdr>
        <w:top w:val="none" w:sz="0" w:space="0" w:color="auto"/>
        <w:left w:val="none" w:sz="0" w:space="0" w:color="auto"/>
        <w:bottom w:val="none" w:sz="0" w:space="0" w:color="auto"/>
        <w:right w:val="none" w:sz="0" w:space="0" w:color="auto"/>
      </w:divBdr>
      <w:divsChild>
        <w:div w:id="1988972986">
          <w:marLeft w:val="0"/>
          <w:marRight w:val="0"/>
          <w:marTop w:val="0"/>
          <w:marBottom w:val="0"/>
          <w:divBdr>
            <w:top w:val="none" w:sz="0" w:space="0" w:color="auto"/>
            <w:left w:val="none" w:sz="0" w:space="0" w:color="auto"/>
            <w:bottom w:val="none" w:sz="0" w:space="0" w:color="auto"/>
            <w:right w:val="none" w:sz="0" w:space="0" w:color="auto"/>
          </w:divBdr>
          <w:divsChild>
            <w:div w:id="1612321363">
              <w:marLeft w:val="0"/>
              <w:marRight w:val="0"/>
              <w:marTop w:val="0"/>
              <w:marBottom w:val="0"/>
              <w:divBdr>
                <w:top w:val="none" w:sz="0" w:space="0" w:color="auto"/>
                <w:left w:val="none" w:sz="0" w:space="0" w:color="auto"/>
                <w:bottom w:val="none" w:sz="0" w:space="0" w:color="auto"/>
                <w:right w:val="none" w:sz="0" w:space="0" w:color="auto"/>
              </w:divBdr>
              <w:divsChild>
                <w:div w:id="888683897">
                  <w:marLeft w:val="0"/>
                  <w:marRight w:val="0"/>
                  <w:marTop w:val="0"/>
                  <w:marBottom w:val="0"/>
                  <w:divBdr>
                    <w:top w:val="none" w:sz="0" w:space="0" w:color="auto"/>
                    <w:left w:val="none" w:sz="0" w:space="0" w:color="auto"/>
                    <w:bottom w:val="none" w:sz="0" w:space="0" w:color="auto"/>
                    <w:right w:val="none" w:sz="0" w:space="0" w:color="auto"/>
                  </w:divBdr>
                  <w:divsChild>
                    <w:div w:id="2463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3390">
      <w:bodyDiv w:val="1"/>
      <w:marLeft w:val="0"/>
      <w:marRight w:val="0"/>
      <w:marTop w:val="0"/>
      <w:marBottom w:val="0"/>
      <w:divBdr>
        <w:top w:val="none" w:sz="0" w:space="0" w:color="auto"/>
        <w:left w:val="none" w:sz="0" w:space="0" w:color="auto"/>
        <w:bottom w:val="none" w:sz="0" w:space="0" w:color="auto"/>
        <w:right w:val="none" w:sz="0" w:space="0" w:color="auto"/>
      </w:divBdr>
      <w:divsChild>
        <w:div w:id="880554127">
          <w:marLeft w:val="0"/>
          <w:marRight w:val="0"/>
          <w:marTop w:val="0"/>
          <w:marBottom w:val="0"/>
          <w:divBdr>
            <w:top w:val="none" w:sz="0" w:space="0" w:color="auto"/>
            <w:left w:val="none" w:sz="0" w:space="0" w:color="auto"/>
            <w:bottom w:val="none" w:sz="0" w:space="0" w:color="auto"/>
            <w:right w:val="none" w:sz="0" w:space="0" w:color="auto"/>
          </w:divBdr>
          <w:divsChild>
            <w:div w:id="764303517">
              <w:marLeft w:val="0"/>
              <w:marRight w:val="0"/>
              <w:marTop w:val="0"/>
              <w:marBottom w:val="0"/>
              <w:divBdr>
                <w:top w:val="none" w:sz="0" w:space="0" w:color="auto"/>
                <w:left w:val="none" w:sz="0" w:space="0" w:color="auto"/>
                <w:bottom w:val="none" w:sz="0" w:space="0" w:color="auto"/>
                <w:right w:val="none" w:sz="0" w:space="0" w:color="auto"/>
              </w:divBdr>
              <w:divsChild>
                <w:div w:id="6953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5584">
      <w:bodyDiv w:val="1"/>
      <w:marLeft w:val="0"/>
      <w:marRight w:val="0"/>
      <w:marTop w:val="0"/>
      <w:marBottom w:val="0"/>
      <w:divBdr>
        <w:top w:val="none" w:sz="0" w:space="0" w:color="auto"/>
        <w:left w:val="none" w:sz="0" w:space="0" w:color="auto"/>
        <w:bottom w:val="none" w:sz="0" w:space="0" w:color="auto"/>
        <w:right w:val="none" w:sz="0" w:space="0" w:color="auto"/>
      </w:divBdr>
      <w:divsChild>
        <w:div w:id="658969510">
          <w:marLeft w:val="0"/>
          <w:marRight w:val="0"/>
          <w:marTop w:val="0"/>
          <w:marBottom w:val="0"/>
          <w:divBdr>
            <w:top w:val="none" w:sz="0" w:space="0" w:color="auto"/>
            <w:left w:val="none" w:sz="0" w:space="0" w:color="auto"/>
            <w:bottom w:val="none" w:sz="0" w:space="0" w:color="auto"/>
            <w:right w:val="none" w:sz="0" w:space="0" w:color="auto"/>
          </w:divBdr>
          <w:divsChild>
            <w:div w:id="2097357320">
              <w:marLeft w:val="0"/>
              <w:marRight w:val="0"/>
              <w:marTop w:val="0"/>
              <w:marBottom w:val="0"/>
              <w:divBdr>
                <w:top w:val="none" w:sz="0" w:space="0" w:color="auto"/>
                <w:left w:val="none" w:sz="0" w:space="0" w:color="auto"/>
                <w:bottom w:val="none" w:sz="0" w:space="0" w:color="auto"/>
                <w:right w:val="none" w:sz="0" w:space="0" w:color="auto"/>
              </w:divBdr>
              <w:divsChild>
                <w:div w:id="327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0489">
      <w:bodyDiv w:val="1"/>
      <w:marLeft w:val="0"/>
      <w:marRight w:val="0"/>
      <w:marTop w:val="0"/>
      <w:marBottom w:val="0"/>
      <w:divBdr>
        <w:top w:val="none" w:sz="0" w:space="0" w:color="auto"/>
        <w:left w:val="none" w:sz="0" w:space="0" w:color="auto"/>
        <w:bottom w:val="none" w:sz="0" w:space="0" w:color="auto"/>
        <w:right w:val="none" w:sz="0" w:space="0" w:color="auto"/>
      </w:divBdr>
      <w:divsChild>
        <w:div w:id="1719627052">
          <w:marLeft w:val="0"/>
          <w:marRight w:val="0"/>
          <w:marTop w:val="75"/>
          <w:marBottom w:val="0"/>
          <w:divBdr>
            <w:top w:val="none" w:sz="0" w:space="0" w:color="auto"/>
            <w:left w:val="none" w:sz="0" w:space="0" w:color="auto"/>
            <w:bottom w:val="none" w:sz="0" w:space="0" w:color="auto"/>
            <w:right w:val="none" w:sz="0" w:space="0" w:color="auto"/>
          </w:divBdr>
        </w:div>
        <w:div w:id="1647012133">
          <w:marLeft w:val="0"/>
          <w:marRight w:val="0"/>
          <w:marTop w:val="75"/>
          <w:marBottom w:val="0"/>
          <w:divBdr>
            <w:top w:val="none" w:sz="0" w:space="0" w:color="auto"/>
            <w:left w:val="none" w:sz="0" w:space="0" w:color="auto"/>
            <w:bottom w:val="none" w:sz="0" w:space="0" w:color="auto"/>
            <w:right w:val="none" w:sz="0" w:space="0" w:color="auto"/>
          </w:divBdr>
        </w:div>
        <w:div w:id="1432774608">
          <w:marLeft w:val="0"/>
          <w:marRight w:val="0"/>
          <w:marTop w:val="75"/>
          <w:marBottom w:val="0"/>
          <w:divBdr>
            <w:top w:val="none" w:sz="0" w:space="0" w:color="auto"/>
            <w:left w:val="none" w:sz="0" w:space="0" w:color="auto"/>
            <w:bottom w:val="none" w:sz="0" w:space="0" w:color="auto"/>
            <w:right w:val="none" w:sz="0" w:space="0" w:color="auto"/>
          </w:divBdr>
        </w:div>
        <w:div w:id="1187715306">
          <w:marLeft w:val="0"/>
          <w:marRight w:val="0"/>
          <w:marTop w:val="75"/>
          <w:marBottom w:val="0"/>
          <w:divBdr>
            <w:top w:val="none" w:sz="0" w:space="0" w:color="auto"/>
            <w:left w:val="none" w:sz="0" w:space="0" w:color="auto"/>
            <w:bottom w:val="none" w:sz="0" w:space="0" w:color="auto"/>
            <w:right w:val="none" w:sz="0" w:space="0" w:color="auto"/>
          </w:divBdr>
        </w:div>
      </w:divsChild>
    </w:div>
    <w:div w:id="1690333703">
      <w:bodyDiv w:val="1"/>
      <w:marLeft w:val="0"/>
      <w:marRight w:val="0"/>
      <w:marTop w:val="0"/>
      <w:marBottom w:val="0"/>
      <w:divBdr>
        <w:top w:val="none" w:sz="0" w:space="0" w:color="auto"/>
        <w:left w:val="none" w:sz="0" w:space="0" w:color="auto"/>
        <w:bottom w:val="none" w:sz="0" w:space="0" w:color="auto"/>
        <w:right w:val="none" w:sz="0" w:space="0" w:color="auto"/>
      </w:divBdr>
      <w:divsChild>
        <w:div w:id="441608482">
          <w:marLeft w:val="0"/>
          <w:marRight w:val="0"/>
          <w:marTop w:val="0"/>
          <w:marBottom w:val="0"/>
          <w:divBdr>
            <w:top w:val="none" w:sz="0" w:space="0" w:color="auto"/>
            <w:left w:val="none" w:sz="0" w:space="0" w:color="auto"/>
            <w:bottom w:val="none" w:sz="0" w:space="0" w:color="auto"/>
            <w:right w:val="none" w:sz="0" w:space="0" w:color="auto"/>
          </w:divBdr>
          <w:divsChild>
            <w:div w:id="1105730419">
              <w:marLeft w:val="0"/>
              <w:marRight w:val="0"/>
              <w:marTop w:val="0"/>
              <w:marBottom w:val="0"/>
              <w:divBdr>
                <w:top w:val="none" w:sz="0" w:space="0" w:color="auto"/>
                <w:left w:val="none" w:sz="0" w:space="0" w:color="auto"/>
                <w:bottom w:val="none" w:sz="0" w:space="0" w:color="auto"/>
                <w:right w:val="none" w:sz="0" w:space="0" w:color="auto"/>
              </w:divBdr>
              <w:divsChild>
                <w:div w:id="1908344540">
                  <w:marLeft w:val="0"/>
                  <w:marRight w:val="0"/>
                  <w:marTop w:val="0"/>
                  <w:marBottom w:val="0"/>
                  <w:divBdr>
                    <w:top w:val="none" w:sz="0" w:space="0" w:color="auto"/>
                    <w:left w:val="none" w:sz="0" w:space="0" w:color="auto"/>
                    <w:bottom w:val="none" w:sz="0" w:space="0" w:color="auto"/>
                    <w:right w:val="none" w:sz="0" w:space="0" w:color="auto"/>
                  </w:divBdr>
                  <w:divsChild>
                    <w:div w:id="7210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0163">
      <w:bodyDiv w:val="1"/>
      <w:marLeft w:val="0"/>
      <w:marRight w:val="0"/>
      <w:marTop w:val="0"/>
      <w:marBottom w:val="0"/>
      <w:divBdr>
        <w:top w:val="none" w:sz="0" w:space="0" w:color="auto"/>
        <w:left w:val="none" w:sz="0" w:space="0" w:color="auto"/>
        <w:bottom w:val="none" w:sz="0" w:space="0" w:color="auto"/>
        <w:right w:val="none" w:sz="0" w:space="0" w:color="auto"/>
      </w:divBdr>
    </w:div>
    <w:div w:id="1710952730">
      <w:bodyDiv w:val="1"/>
      <w:marLeft w:val="0"/>
      <w:marRight w:val="0"/>
      <w:marTop w:val="0"/>
      <w:marBottom w:val="0"/>
      <w:divBdr>
        <w:top w:val="none" w:sz="0" w:space="0" w:color="auto"/>
        <w:left w:val="none" w:sz="0" w:space="0" w:color="auto"/>
        <w:bottom w:val="none" w:sz="0" w:space="0" w:color="auto"/>
        <w:right w:val="none" w:sz="0" w:space="0" w:color="auto"/>
      </w:divBdr>
      <w:divsChild>
        <w:div w:id="2062629674">
          <w:marLeft w:val="0"/>
          <w:marRight w:val="0"/>
          <w:marTop w:val="0"/>
          <w:marBottom w:val="0"/>
          <w:divBdr>
            <w:top w:val="none" w:sz="0" w:space="0" w:color="auto"/>
            <w:left w:val="none" w:sz="0" w:space="0" w:color="auto"/>
            <w:bottom w:val="none" w:sz="0" w:space="0" w:color="auto"/>
            <w:right w:val="none" w:sz="0" w:space="0" w:color="auto"/>
          </w:divBdr>
          <w:divsChild>
            <w:div w:id="1354188681">
              <w:marLeft w:val="0"/>
              <w:marRight w:val="0"/>
              <w:marTop w:val="0"/>
              <w:marBottom w:val="0"/>
              <w:divBdr>
                <w:top w:val="none" w:sz="0" w:space="0" w:color="auto"/>
                <w:left w:val="none" w:sz="0" w:space="0" w:color="auto"/>
                <w:bottom w:val="none" w:sz="0" w:space="0" w:color="auto"/>
                <w:right w:val="none" w:sz="0" w:space="0" w:color="auto"/>
              </w:divBdr>
              <w:divsChild>
                <w:div w:id="1293319656">
                  <w:marLeft w:val="0"/>
                  <w:marRight w:val="0"/>
                  <w:marTop w:val="0"/>
                  <w:marBottom w:val="0"/>
                  <w:divBdr>
                    <w:top w:val="none" w:sz="0" w:space="0" w:color="auto"/>
                    <w:left w:val="none" w:sz="0" w:space="0" w:color="auto"/>
                    <w:bottom w:val="none" w:sz="0" w:space="0" w:color="auto"/>
                    <w:right w:val="none" w:sz="0" w:space="0" w:color="auto"/>
                  </w:divBdr>
                  <w:divsChild>
                    <w:div w:id="1103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5255">
      <w:bodyDiv w:val="1"/>
      <w:marLeft w:val="0"/>
      <w:marRight w:val="0"/>
      <w:marTop w:val="0"/>
      <w:marBottom w:val="0"/>
      <w:divBdr>
        <w:top w:val="none" w:sz="0" w:space="0" w:color="auto"/>
        <w:left w:val="none" w:sz="0" w:space="0" w:color="auto"/>
        <w:bottom w:val="none" w:sz="0" w:space="0" w:color="auto"/>
        <w:right w:val="none" w:sz="0" w:space="0" w:color="auto"/>
      </w:divBdr>
      <w:divsChild>
        <w:div w:id="565646967">
          <w:marLeft w:val="0"/>
          <w:marRight w:val="0"/>
          <w:marTop w:val="0"/>
          <w:marBottom w:val="0"/>
          <w:divBdr>
            <w:top w:val="none" w:sz="0" w:space="0" w:color="auto"/>
            <w:left w:val="none" w:sz="0" w:space="0" w:color="auto"/>
            <w:bottom w:val="none" w:sz="0" w:space="0" w:color="auto"/>
            <w:right w:val="none" w:sz="0" w:space="0" w:color="auto"/>
          </w:divBdr>
          <w:divsChild>
            <w:div w:id="834801766">
              <w:marLeft w:val="0"/>
              <w:marRight w:val="0"/>
              <w:marTop w:val="0"/>
              <w:marBottom w:val="0"/>
              <w:divBdr>
                <w:top w:val="none" w:sz="0" w:space="0" w:color="auto"/>
                <w:left w:val="none" w:sz="0" w:space="0" w:color="auto"/>
                <w:bottom w:val="none" w:sz="0" w:space="0" w:color="auto"/>
                <w:right w:val="none" w:sz="0" w:space="0" w:color="auto"/>
              </w:divBdr>
              <w:divsChild>
                <w:div w:id="1439256720">
                  <w:marLeft w:val="0"/>
                  <w:marRight w:val="0"/>
                  <w:marTop w:val="0"/>
                  <w:marBottom w:val="0"/>
                  <w:divBdr>
                    <w:top w:val="none" w:sz="0" w:space="0" w:color="auto"/>
                    <w:left w:val="none" w:sz="0" w:space="0" w:color="auto"/>
                    <w:bottom w:val="none" w:sz="0" w:space="0" w:color="auto"/>
                    <w:right w:val="none" w:sz="0" w:space="0" w:color="auto"/>
                  </w:divBdr>
                  <w:divsChild>
                    <w:div w:id="11685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9384">
      <w:bodyDiv w:val="1"/>
      <w:marLeft w:val="0"/>
      <w:marRight w:val="0"/>
      <w:marTop w:val="0"/>
      <w:marBottom w:val="0"/>
      <w:divBdr>
        <w:top w:val="none" w:sz="0" w:space="0" w:color="auto"/>
        <w:left w:val="none" w:sz="0" w:space="0" w:color="auto"/>
        <w:bottom w:val="none" w:sz="0" w:space="0" w:color="auto"/>
        <w:right w:val="none" w:sz="0" w:space="0" w:color="auto"/>
      </w:divBdr>
    </w:div>
    <w:div w:id="1759520147">
      <w:bodyDiv w:val="1"/>
      <w:marLeft w:val="0"/>
      <w:marRight w:val="0"/>
      <w:marTop w:val="0"/>
      <w:marBottom w:val="0"/>
      <w:divBdr>
        <w:top w:val="none" w:sz="0" w:space="0" w:color="auto"/>
        <w:left w:val="none" w:sz="0" w:space="0" w:color="auto"/>
        <w:bottom w:val="none" w:sz="0" w:space="0" w:color="auto"/>
        <w:right w:val="none" w:sz="0" w:space="0" w:color="auto"/>
      </w:divBdr>
    </w:div>
    <w:div w:id="1760835928">
      <w:bodyDiv w:val="1"/>
      <w:marLeft w:val="0"/>
      <w:marRight w:val="0"/>
      <w:marTop w:val="0"/>
      <w:marBottom w:val="0"/>
      <w:divBdr>
        <w:top w:val="none" w:sz="0" w:space="0" w:color="auto"/>
        <w:left w:val="none" w:sz="0" w:space="0" w:color="auto"/>
        <w:bottom w:val="none" w:sz="0" w:space="0" w:color="auto"/>
        <w:right w:val="none" w:sz="0" w:space="0" w:color="auto"/>
      </w:divBdr>
      <w:divsChild>
        <w:div w:id="1409963997">
          <w:marLeft w:val="0"/>
          <w:marRight w:val="0"/>
          <w:marTop w:val="0"/>
          <w:marBottom w:val="0"/>
          <w:divBdr>
            <w:top w:val="none" w:sz="0" w:space="0" w:color="auto"/>
            <w:left w:val="none" w:sz="0" w:space="0" w:color="auto"/>
            <w:bottom w:val="none" w:sz="0" w:space="0" w:color="auto"/>
            <w:right w:val="none" w:sz="0" w:space="0" w:color="auto"/>
          </w:divBdr>
          <w:divsChild>
            <w:div w:id="49036658">
              <w:marLeft w:val="0"/>
              <w:marRight w:val="0"/>
              <w:marTop w:val="0"/>
              <w:marBottom w:val="0"/>
              <w:divBdr>
                <w:top w:val="none" w:sz="0" w:space="0" w:color="auto"/>
                <w:left w:val="none" w:sz="0" w:space="0" w:color="auto"/>
                <w:bottom w:val="none" w:sz="0" w:space="0" w:color="auto"/>
                <w:right w:val="none" w:sz="0" w:space="0" w:color="auto"/>
              </w:divBdr>
              <w:divsChild>
                <w:div w:id="603148534">
                  <w:marLeft w:val="0"/>
                  <w:marRight w:val="0"/>
                  <w:marTop w:val="0"/>
                  <w:marBottom w:val="0"/>
                  <w:divBdr>
                    <w:top w:val="none" w:sz="0" w:space="0" w:color="auto"/>
                    <w:left w:val="none" w:sz="0" w:space="0" w:color="auto"/>
                    <w:bottom w:val="none" w:sz="0" w:space="0" w:color="auto"/>
                    <w:right w:val="none" w:sz="0" w:space="0" w:color="auto"/>
                  </w:divBdr>
                  <w:divsChild>
                    <w:div w:id="1811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79596">
      <w:bodyDiv w:val="1"/>
      <w:marLeft w:val="0"/>
      <w:marRight w:val="0"/>
      <w:marTop w:val="0"/>
      <w:marBottom w:val="0"/>
      <w:divBdr>
        <w:top w:val="none" w:sz="0" w:space="0" w:color="auto"/>
        <w:left w:val="none" w:sz="0" w:space="0" w:color="auto"/>
        <w:bottom w:val="none" w:sz="0" w:space="0" w:color="auto"/>
        <w:right w:val="none" w:sz="0" w:space="0" w:color="auto"/>
      </w:divBdr>
      <w:divsChild>
        <w:div w:id="1427461779">
          <w:marLeft w:val="0"/>
          <w:marRight w:val="0"/>
          <w:marTop w:val="0"/>
          <w:marBottom w:val="0"/>
          <w:divBdr>
            <w:top w:val="none" w:sz="0" w:space="0" w:color="auto"/>
            <w:left w:val="none" w:sz="0" w:space="0" w:color="auto"/>
            <w:bottom w:val="none" w:sz="0" w:space="0" w:color="auto"/>
            <w:right w:val="none" w:sz="0" w:space="0" w:color="auto"/>
          </w:divBdr>
          <w:divsChild>
            <w:div w:id="314115695">
              <w:marLeft w:val="0"/>
              <w:marRight w:val="0"/>
              <w:marTop w:val="0"/>
              <w:marBottom w:val="0"/>
              <w:divBdr>
                <w:top w:val="none" w:sz="0" w:space="0" w:color="auto"/>
                <w:left w:val="none" w:sz="0" w:space="0" w:color="auto"/>
                <w:bottom w:val="none" w:sz="0" w:space="0" w:color="auto"/>
                <w:right w:val="none" w:sz="0" w:space="0" w:color="auto"/>
              </w:divBdr>
              <w:divsChild>
                <w:div w:id="1450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405">
      <w:bodyDiv w:val="1"/>
      <w:marLeft w:val="0"/>
      <w:marRight w:val="0"/>
      <w:marTop w:val="0"/>
      <w:marBottom w:val="0"/>
      <w:divBdr>
        <w:top w:val="none" w:sz="0" w:space="0" w:color="auto"/>
        <w:left w:val="none" w:sz="0" w:space="0" w:color="auto"/>
        <w:bottom w:val="none" w:sz="0" w:space="0" w:color="auto"/>
        <w:right w:val="none" w:sz="0" w:space="0" w:color="auto"/>
      </w:divBdr>
    </w:div>
    <w:div w:id="1821533400">
      <w:bodyDiv w:val="1"/>
      <w:marLeft w:val="0"/>
      <w:marRight w:val="0"/>
      <w:marTop w:val="0"/>
      <w:marBottom w:val="0"/>
      <w:divBdr>
        <w:top w:val="none" w:sz="0" w:space="0" w:color="auto"/>
        <w:left w:val="none" w:sz="0" w:space="0" w:color="auto"/>
        <w:bottom w:val="none" w:sz="0" w:space="0" w:color="auto"/>
        <w:right w:val="none" w:sz="0" w:space="0" w:color="auto"/>
      </w:divBdr>
    </w:div>
    <w:div w:id="1824002293">
      <w:bodyDiv w:val="1"/>
      <w:marLeft w:val="0"/>
      <w:marRight w:val="0"/>
      <w:marTop w:val="0"/>
      <w:marBottom w:val="0"/>
      <w:divBdr>
        <w:top w:val="none" w:sz="0" w:space="0" w:color="auto"/>
        <w:left w:val="none" w:sz="0" w:space="0" w:color="auto"/>
        <w:bottom w:val="none" w:sz="0" w:space="0" w:color="auto"/>
        <w:right w:val="none" w:sz="0" w:space="0" w:color="auto"/>
      </w:divBdr>
      <w:divsChild>
        <w:div w:id="305671892">
          <w:marLeft w:val="0"/>
          <w:marRight w:val="0"/>
          <w:marTop w:val="0"/>
          <w:marBottom w:val="0"/>
          <w:divBdr>
            <w:top w:val="none" w:sz="0" w:space="0" w:color="auto"/>
            <w:left w:val="none" w:sz="0" w:space="0" w:color="auto"/>
            <w:bottom w:val="none" w:sz="0" w:space="0" w:color="auto"/>
            <w:right w:val="none" w:sz="0" w:space="0" w:color="auto"/>
          </w:divBdr>
          <w:divsChild>
            <w:div w:id="8603180">
              <w:marLeft w:val="0"/>
              <w:marRight w:val="0"/>
              <w:marTop w:val="0"/>
              <w:marBottom w:val="0"/>
              <w:divBdr>
                <w:top w:val="none" w:sz="0" w:space="0" w:color="auto"/>
                <w:left w:val="none" w:sz="0" w:space="0" w:color="auto"/>
                <w:bottom w:val="none" w:sz="0" w:space="0" w:color="auto"/>
                <w:right w:val="none" w:sz="0" w:space="0" w:color="auto"/>
              </w:divBdr>
              <w:divsChild>
                <w:div w:id="349844478">
                  <w:marLeft w:val="0"/>
                  <w:marRight w:val="0"/>
                  <w:marTop w:val="0"/>
                  <w:marBottom w:val="0"/>
                  <w:divBdr>
                    <w:top w:val="none" w:sz="0" w:space="0" w:color="auto"/>
                    <w:left w:val="none" w:sz="0" w:space="0" w:color="auto"/>
                    <w:bottom w:val="none" w:sz="0" w:space="0" w:color="auto"/>
                    <w:right w:val="none" w:sz="0" w:space="0" w:color="auto"/>
                  </w:divBdr>
                  <w:divsChild>
                    <w:div w:id="1777096774">
                      <w:marLeft w:val="0"/>
                      <w:marRight w:val="0"/>
                      <w:marTop w:val="0"/>
                      <w:marBottom w:val="0"/>
                      <w:divBdr>
                        <w:top w:val="none" w:sz="0" w:space="0" w:color="auto"/>
                        <w:left w:val="none" w:sz="0" w:space="0" w:color="auto"/>
                        <w:bottom w:val="none" w:sz="0" w:space="0" w:color="auto"/>
                        <w:right w:val="none" w:sz="0" w:space="0" w:color="auto"/>
                      </w:divBdr>
                    </w:div>
                  </w:divsChild>
                </w:div>
                <w:div w:id="1936084614">
                  <w:marLeft w:val="0"/>
                  <w:marRight w:val="0"/>
                  <w:marTop w:val="0"/>
                  <w:marBottom w:val="0"/>
                  <w:divBdr>
                    <w:top w:val="none" w:sz="0" w:space="0" w:color="auto"/>
                    <w:left w:val="none" w:sz="0" w:space="0" w:color="auto"/>
                    <w:bottom w:val="none" w:sz="0" w:space="0" w:color="auto"/>
                    <w:right w:val="none" w:sz="0" w:space="0" w:color="auto"/>
                  </w:divBdr>
                  <w:divsChild>
                    <w:div w:id="825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5911">
          <w:marLeft w:val="0"/>
          <w:marRight w:val="0"/>
          <w:marTop w:val="0"/>
          <w:marBottom w:val="0"/>
          <w:divBdr>
            <w:top w:val="none" w:sz="0" w:space="0" w:color="auto"/>
            <w:left w:val="none" w:sz="0" w:space="0" w:color="auto"/>
            <w:bottom w:val="none" w:sz="0" w:space="0" w:color="auto"/>
            <w:right w:val="none" w:sz="0" w:space="0" w:color="auto"/>
          </w:divBdr>
          <w:divsChild>
            <w:div w:id="1986547345">
              <w:marLeft w:val="0"/>
              <w:marRight w:val="0"/>
              <w:marTop w:val="0"/>
              <w:marBottom w:val="0"/>
              <w:divBdr>
                <w:top w:val="none" w:sz="0" w:space="0" w:color="auto"/>
                <w:left w:val="none" w:sz="0" w:space="0" w:color="auto"/>
                <w:bottom w:val="none" w:sz="0" w:space="0" w:color="auto"/>
                <w:right w:val="none" w:sz="0" w:space="0" w:color="auto"/>
              </w:divBdr>
              <w:divsChild>
                <w:div w:id="272594802">
                  <w:marLeft w:val="0"/>
                  <w:marRight w:val="0"/>
                  <w:marTop w:val="0"/>
                  <w:marBottom w:val="0"/>
                  <w:divBdr>
                    <w:top w:val="none" w:sz="0" w:space="0" w:color="auto"/>
                    <w:left w:val="none" w:sz="0" w:space="0" w:color="auto"/>
                    <w:bottom w:val="none" w:sz="0" w:space="0" w:color="auto"/>
                    <w:right w:val="none" w:sz="0" w:space="0" w:color="auto"/>
                  </w:divBdr>
                  <w:divsChild>
                    <w:div w:id="321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704">
          <w:marLeft w:val="0"/>
          <w:marRight w:val="0"/>
          <w:marTop w:val="0"/>
          <w:marBottom w:val="0"/>
          <w:divBdr>
            <w:top w:val="none" w:sz="0" w:space="0" w:color="auto"/>
            <w:left w:val="none" w:sz="0" w:space="0" w:color="auto"/>
            <w:bottom w:val="none" w:sz="0" w:space="0" w:color="auto"/>
            <w:right w:val="none" w:sz="0" w:space="0" w:color="auto"/>
          </w:divBdr>
          <w:divsChild>
            <w:div w:id="1800762041">
              <w:marLeft w:val="0"/>
              <w:marRight w:val="0"/>
              <w:marTop w:val="0"/>
              <w:marBottom w:val="0"/>
              <w:divBdr>
                <w:top w:val="none" w:sz="0" w:space="0" w:color="auto"/>
                <w:left w:val="none" w:sz="0" w:space="0" w:color="auto"/>
                <w:bottom w:val="none" w:sz="0" w:space="0" w:color="auto"/>
                <w:right w:val="none" w:sz="0" w:space="0" w:color="auto"/>
              </w:divBdr>
              <w:divsChild>
                <w:div w:id="8610142">
                  <w:marLeft w:val="0"/>
                  <w:marRight w:val="0"/>
                  <w:marTop w:val="0"/>
                  <w:marBottom w:val="0"/>
                  <w:divBdr>
                    <w:top w:val="none" w:sz="0" w:space="0" w:color="auto"/>
                    <w:left w:val="none" w:sz="0" w:space="0" w:color="auto"/>
                    <w:bottom w:val="none" w:sz="0" w:space="0" w:color="auto"/>
                    <w:right w:val="none" w:sz="0" w:space="0" w:color="auto"/>
                  </w:divBdr>
                  <w:divsChild>
                    <w:div w:id="1828132889">
                      <w:marLeft w:val="0"/>
                      <w:marRight w:val="0"/>
                      <w:marTop w:val="0"/>
                      <w:marBottom w:val="0"/>
                      <w:divBdr>
                        <w:top w:val="none" w:sz="0" w:space="0" w:color="auto"/>
                        <w:left w:val="none" w:sz="0" w:space="0" w:color="auto"/>
                        <w:bottom w:val="none" w:sz="0" w:space="0" w:color="auto"/>
                        <w:right w:val="none" w:sz="0" w:space="0" w:color="auto"/>
                      </w:divBdr>
                    </w:div>
                  </w:divsChild>
                </w:div>
                <w:div w:id="73667798">
                  <w:marLeft w:val="0"/>
                  <w:marRight w:val="0"/>
                  <w:marTop w:val="0"/>
                  <w:marBottom w:val="0"/>
                  <w:divBdr>
                    <w:top w:val="none" w:sz="0" w:space="0" w:color="auto"/>
                    <w:left w:val="none" w:sz="0" w:space="0" w:color="auto"/>
                    <w:bottom w:val="none" w:sz="0" w:space="0" w:color="auto"/>
                    <w:right w:val="none" w:sz="0" w:space="0" w:color="auto"/>
                  </w:divBdr>
                  <w:divsChild>
                    <w:div w:id="1025181480">
                      <w:marLeft w:val="0"/>
                      <w:marRight w:val="0"/>
                      <w:marTop w:val="0"/>
                      <w:marBottom w:val="0"/>
                      <w:divBdr>
                        <w:top w:val="none" w:sz="0" w:space="0" w:color="auto"/>
                        <w:left w:val="none" w:sz="0" w:space="0" w:color="auto"/>
                        <w:bottom w:val="none" w:sz="0" w:space="0" w:color="auto"/>
                        <w:right w:val="none" w:sz="0" w:space="0" w:color="auto"/>
                      </w:divBdr>
                    </w:div>
                  </w:divsChild>
                </w:div>
                <w:div w:id="421142044">
                  <w:marLeft w:val="0"/>
                  <w:marRight w:val="0"/>
                  <w:marTop w:val="0"/>
                  <w:marBottom w:val="0"/>
                  <w:divBdr>
                    <w:top w:val="none" w:sz="0" w:space="0" w:color="auto"/>
                    <w:left w:val="none" w:sz="0" w:space="0" w:color="auto"/>
                    <w:bottom w:val="none" w:sz="0" w:space="0" w:color="auto"/>
                    <w:right w:val="none" w:sz="0" w:space="0" w:color="auto"/>
                  </w:divBdr>
                  <w:divsChild>
                    <w:div w:id="374819339">
                      <w:marLeft w:val="0"/>
                      <w:marRight w:val="0"/>
                      <w:marTop w:val="0"/>
                      <w:marBottom w:val="0"/>
                      <w:divBdr>
                        <w:top w:val="none" w:sz="0" w:space="0" w:color="auto"/>
                        <w:left w:val="none" w:sz="0" w:space="0" w:color="auto"/>
                        <w:bottom w:val="none" w:sz="0" w:space="0" w:color="auto"/>
                        <w:right w:val="none" w:sz="0" w:space="0" w:color="auto"/>
                      </w:divBdr>
                    </w:div>
                    <w:div w:id="783158463">
                      <w:marLeft w:val="0"/>
                      <w:marRight w:val="0"/>
                      <w:marTop w:val="0"/>
                      <w:marBottom w:val="0"/>
                      <w:divBdr>
                        <w:top w:val="none" w:sz="0" w:space="0" w:color="auto"/>
                        <w:left w:val="none" w:sz="0" w:space="0" w:color="auto"/>
                        <w:bottom w:val="none" w:sz="0" w:space="0" w:color="auto"/>
                        <w:right w:val="none" w:sz="0" w:space="0" w:color="auto"/>
                      </w:divBdr>
                    </w:div>
                  </w:divsChild>
                </w:div>
                <w:div w:id="500504677">
                  <w:marLeft w:val="0"/>
                  <w:marRight w:val="0"/>
                  <w:marTop w:val="0"/>
                  <w:marBottom w:val="0"/>
                  <w:divBdr>
                    <w:top w:val="none" w:sz="0" w:space="0" w:color="auto"/>
                    <w:left w:val="none" w:sz="0" w:space="0" w:color="auto"/>
                    <w:bottom w:val="none" w:sz="0" w:space="0" w:color="auto"/>
                    <w:right w:val="none" w:sz="0" w:space="0" w:color="auto"/>
                  </w:divBdr>
                  <w:divsChild>
                    <w:div w:id="1459688787">
                      <w:marLeft w:val="0"/>
                      <w:marRight w:val="0"/>
                      <w:marTop w:val="0"/>
                      <w:marBottom w:val="0"/>
                      <w:divBdr>
                        <w:top w:val="none" w:sz="0" w:space="0" w:color="auto"/>
                        <w:left w:val="none" w:sz="0" w:space="0" w:color="auto"/>
                        <w:bottom w:val="none" w:sz="0" w:space="0" w:color="auto"/>
                        <w:right w:val="none" w:sz="0" w:space="0" w:color="auto"/>
                      </w:divBdr>
                    </w:div>
                  </w:divsChild>
                </w:div>
                <w:div w:id="846479504">
                  <w:marLeft w:val="0"/>
                  <w:marRight w:val="0"/>
                  <w:marTop w:val="0"/>
                  <w:marBottom w:val="0"/>
                  <w:divBdr>
                    <w:top w:val="none" w:sz="0" w:space="0" w:color="auto"/>
                    <w:left w:val="none" w:sz="0" w:space="0" w:color="auto"/>
                    <w:bottom w:val="none" w:sz="0" w:space="0" w:color="auto"/>
                    <w:right w:val="none" w:sz="0" w:space="0" w:color="auto"/>
                  </w:divBdr>
                  <w:divsChild>
                    <w:div w:id="880050166">
                      <w:marLeft w:val="0"/>
                      <w:marRight w:val="0"/>
                      <w:marTop w:val="0"/>
                      <w:marBottom w:val="0"/>
                      <w:divBdr>
                        <w:top w:val="none" w:sz="0" w:space="0" w:color="auto"/>
                        <w:left w:val="none" w:sz="0" w:space="0" w:color="auto"/>
                        <w:bottom w:val="none" w:sz="0" w:space="0" w:color="auto"/>
                        <w:right w:val="none" w:sz="0" w:space="0" w:color="auto"/>
                      </w:divBdr>
                    </w:div>
                  </w:divsChild>
                </w:div>
                <w:div w:id="883058193">
                  <w:marLeft w:val="0"/>
                  <w:marRight w:val="0"/>
                  <w:marTop w:val="0"/>
                  <w:marBottom w:val="0"/>
                  <w:divBdr>
                    <w:top w:val="none" w:sz="0" w:space="0" w:color="auto"/>
                    <w:left w:val="none" w:sz="0" w:space="0" w:color="auto"/>
                    <w:bottom w:val="none" w:sz="0" w:space="0" w:color="auto"/>
                    <w:right w:val="none" w:sz="0" w:space="0" w:color="auto"/>
                  </w:divBdr>
                  <w:divsChild>
                    <w:div w:id="1644456951">
                      <w:marLeft w:val="0"/>
                      <w:marRight w:val="0"/>
                      <w:marTop w:val="0"/>
                      <w:marBottom w:val="0"/>
                      <w:divBdr>
                        <w:top w:val="none" w:sz="0" w:space="0" w:color="auto"/>
                        <w:left w:val="none" w:sz="0" w:space="0" w:color="auto"/>
                        <w:bottom w:val="none" w:sz="0" w:space="0" w:color="auto"/>
                        <w:right w:val="none" w:sz="0" w:space="0" w:color="auto"/>
                      </w:divBdr>
                    </w:div>
                    <w:div w:id="2095853011">
                      <w:marLeft w:val="0"/>
                      <w:marRight w:val="0"/>
                      <w:marTop w:val="0"/>
                      <w:marBottom w:val="0"/>
                      <w:divBdr>
                        <w:top w:val="none" w:sz="0" w:space="0" w:color="auto"/>
                        <w:left w:val="none" w:sz="0" w:space="0" w:color="auto"/>
                        <w:bottom w:val="none" w:sz="0" w:space="0" w:color="auto"/>
                        <w:right w:val="none" w:sz="0" w:space="0" w:color="auto"/>
                      </w:divBdr>
                    </w:div>
                    <w:div w:id="2130276988">
                      <w:marLeft w:val="0"/>
                      <w:marRight w:val="0"/>
                      <w:marTop w:val="0"/>
                      <w:marBottom w:val="0"/>
                      <w:divBdr>
                        <w:top w:val="none" w:sz="0" w:space="0" w:color="auto"/>
                        <w:left w:val="none" w:sz="0" w:space="0" w:color="auto"/>
                        <w:bottom w:val="none" w:sz="0" w:space="0" w:color="auto"/>
                        <w:right w:val="none" w:sz="0" w:space="0" w:color="auto"/>
                      </w:divBdr>
                    </w:div>
                  </w:divsChild>
                </w:div>
                <w:div w:id="889926335">
                  <w:marLeft w:val="0"/>
                  <w:marRight w:val="0"/>
                  <w:marTop w:val="0"/>
                  <w:marBottom w:val="0"/>
                  <w:divBdr>
                    <w:top w:val="none" w:sz="0" w:space="0" w:color="auto"/>
                    <w:left w:val="none" w:sz="0" w:space="0" w:color="auto"/>
                    <w:bottom w:val="none" w:sz="0" w:space="0" w:color="auto"/>
                    <w:right w:val="none" w:sz="0" w:space="0" w:color="auto"/>
                  </w:divBdr>
                  <w:divsChild>
                    <w:div w:id="851644532">
                      <w:marLeft w:val="0"/>
                      <w:marRight w:val="0"/>
                      <w:marTop w:val="0"/>
                      <w:marBottom w:val="0"/>
                      <w:divBdr>
                        <w:top w:val="none" w:sz="0" w:space="0" w:color="auto"/>
                        <w:left w:val="none" w:sz="0" w:space="0" w:color="auto"/>
                        <w:bottom w:val="none" w:sz="0" w:space="0" w:color="auto"/>
                        <w:right w:val="none" w:sz="0" w:space="0" w:color="auto"/>
                      </w:divBdr>
                    </w:div>
                  </w:divsChild>
                </w:div>
                <w:div w:id="1183712678">
                  <w:marLeft w:val="0"/>
                  <w:marRight w:val="0"/>
                  <w:marTop w:val="0"/>
                  <w:marBottom w:val="0"/>
                  <w:divBdr>
                    <w:top w:val="none" w:sz="0" w:space="0" w:color="auto"/>
                    <w:left w:val="none" w:sz="0" w:space="0" w:color="auto"/>
                    <w:bottom w:val="none" w:sz="0" w:space="0" w:color="auto"/>
                    <w:right w:val="none" w:sz="0" w:space="0" w:color="auto"/>
                  </w:divBdr>
                  <w:divsChild>
                    <w:div w:id="929774311">
                      <w:marLeft w:val="0"/>
                      <w:marRight w:val="0"/>
                      <w:marTop w:val="0"/>
                      <w:marBottom w:val="0"/>
                      <w:divBdr>
                        <w:top w:val="none" w:sz="0" w:space="0" w:color="auto"/>
                        <w:left w:val="none" w:sz="0" w:space="0" w:color="auto"/>
                        <w:bottom w:val="none" w:sz="0" w:space="0" w:color="auto"/>
                        <w:right w:val="none" w:sz="0" w:space="0" w:color="auto"/>
                      </w:divBdr>
                    </w:div>
                  </w:divsChild>
                </w:div>
                <w:div w:id="1586527622">
                  <w:marLeft w:val="0"/>
                  <w:marRight w:val="0"/>
                  <w:marTop w:val="0"/>
                  <w:marBottom w:val="0"/>
                  <w:divBdr>
                    <w:top w:val="none" w:sz="0" w:space="0" w:color="auto"/>
                    <w:left w:val="none" w:sz="0" w:space="0" w:color="auto"/>
                    <w:bottom w:val="none" w:sz="0" w:space="0" w:color="auto"/>
                    <w:right w:val="none" w:sz="0" w:space="0" w:color="auto"/>
                  </w:divBdr>
                  <w:divsChild>
                    <w:div w:id="1644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979">
      <w:bodyDiv w:val="1"/>
      <w:marLeft w:val="0"/>
      <w:marRight w:val="0"/>
      <w:marTop w:val="0"/>
      <w:marBottom w:val="0"/>
      <w:divBdr>
        <w:top w:val="none" w:sz="0" w:space="0" w:color="auto"/>
        <w:left w:val="none" w:sz="0" w:space="0" w:color="auto"/>
        <w:bottom w:val="none" w:sz="0" w:space="0" w:color="auto"/>
        <w:right w:val="none" w:sz="0" w:space="0" w:color="auto"/>
      </w:divBdr>
      <w:divsChild>
        <w:div w:id="531235676">
          <w:marLeft w:val="0"/>
          <w:marRight w:val="0"/>
          <w:marTop w:val="0"/>
          <w:marBottom w:val="0"/>
          <w:divBdr>
            <w:top w:val="none" w:sz="0" w:space="0" w:color="auto"/>
            <w:left w:val="none" w:sz="0" w:space="0" w:color="auto"/>
            <w:bottom w:val="none" w:sz="0" w:space="0" w:color="auto"/>
            <w:right w:val="none" w:sz="0" w:space="0" w:color="auto"/>
          </w:divBdr>
          <w:divsChild>
            <w:div w:id="1055928347">
              <w:marLeft w:val="0"/>
              <w:marRight w:val="0"/>
              <w:marTop w:val="0"/>
              <w:marBottom w:val="0"/>
              <w:divBdr>
                <w:top w:val="none" w:sz="0" w:space="0" w:color="auto"/>
                <w:left w:val="none" w:sz="0" w:space="0" w:color="auto"/>
                <w:bottom w:val="none" w:sz="0" w:space="0" w:color="auto"/>
                <w:right w:val="none" w:sz="0" w:space="0" w:color="auto"/>
              </w:divBdr>
              <w:divsChild>
                <w:div w:id="1419908082">
                  <w:marLeft w:val="0"/>
                  <w:marRight w:val="0"/>
                  <w:marTop w:val="0"/>
                  <w:marBottom w:val="0"/>
                  <w:divBdr>
                    <w:top w:val="none" w:sz="0" w:space="0" w:color="auto"/>
                    <w:left w:val="none" w:sz="0" w:space="0" w:color="auto"/>
                    <w:bottom w:val="none" w:sz="0" w:space="0" w:color="auto"/>
                    <w:right w:val="none" w:sz="0" w:space="0" w:color="auto"/>
                  </w:divBdr>
                  <w:divsChild>
                    <w:div w:id="19680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6463">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4">
          <w:marLeft w:val="0"/>
          <w:marRight w:val="0"/>
          <w:marTop w:val="0"/>
          <w:marBottom w:val="0"/>
          <w:divBdr>
            <w:top w:val="none" w:sz="0" w:space="0" w:color="auto"/>
            <w:left w:val="none" w:sz="0" w:space="0" w:color="auto"/>
            <w:bottom w:val="none" w:sz="0" w:space="0" w:color="auto"/>
            <w:right w:val="none" w:sz="0" w:space="0" w:color="auto"/>
          </w:divBdr>
          <w:divsChild>
            <w:div w:id="122121723">
              <w:marLeft w:val="0"/>
              <w:marRight w:val="0"/>
              <w:marTop w:val="0"/>
              <w:marBottom w:val="0"/>
              <w:divBdr>
                <w:top w:val="none" w:sz="0" w:space="0" w:color="auto"/>
                <w:left w:val="none" w:sz="0" w:space="0" w:color="auto"/>
                <w:bottom w:val="none" w:sz="0" w:space="0" w:color="auto"/>
                <w:right w:val="none" w:sz="0" w:space="0" w:color="auto"/>
              </w:divBdr>
              <w:divsChild>
                <w:div w:id="1696728988">
                  <w:marLeft w:val="0"/>
                  <w:marRight w:val="0"/>
                  <w:marTop w:val="0"/>
                  <w:marBottom w:val="0"/>
                  <w:divBdr>
                    <w:top w:val="none" w:sz="0" w:space="0" w:color="auto"/>
                    <w:left w:val="none" w:sz="0" w:space="0" w:color="auto"/>
                    <w:bottom w:val="none" w:sz="0" w:space="0" w:color="auto"/>
                    <w:right w:val="none" w:sz="0" w:space="0" w:color="auto"/>
                  </w:divBdr>
                </w:div>
              </w:divsChild>
            </w:div>
            <w:div w:id="1627659104">
              <w:marLeft w:val="0"/>
              <w:marRight w:val="0"/>
              <w:marTop w:val="0"/>
              <w:marBottom w:val="0"/>
              <w:divBdr>
                <w:top w:val="none" w:sz="0" w:space="0" w:color="auto"/>
                <w:left w:val="none" w:sz="0" w:space="0" w:color="auto"/>
                <w:bottom w:val="none" w:sz="0" w:space="0" w:color="auto"/>
                <w:right w:val="none" w:sz="0" w:space="0" w:color="auto"/>
              </w:divBdr>
              <w:divsChild>
                <w:div w:id="15370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3355">
          <w:marLeft w:val="0"/>
          <w:marRight w:val="0"/>
          <w:marTop w:val="0"/>
          <w:marBottom w:val="0"/>
          <w:divBdr>
            <w:top w:val="none" w:sz="0" w:space="0" w:color="auto"/>
            <w:left w:val="none" w:sz="0" w:space="0" w:color="auto"/>
            <w:bottom w:val="none" w:sz="0" w:space="0" w:color="auto"/>
            <w:right w:val="none" w:sz="0" w:space="0" w:color="auto"/>
          </w:divBdr>
          <w:divsChild>
            <w:div w:id="1376344645">
              <w:marLeft w:val="0"/>
              <w:marRight w:val="0"/>
              <w:marTop w:val="0"/>
              <w:marBottom w:val="0"/>
              <w:divBdr>
                <w:top w:val="none" w:sz="0" w:space="0" w:color="auto"/>
                <w:left w:val="none" w:sz="0" w:space="0" w:color="auto"/>
                <w:bottom w:val="none" w:sz="0" w:space="0" w:color="auto"/>
                <w:right w:val="none" w:sz="0" w:space="0" w:color="auto"/>
              </w:divBdr>
              <w:divsChild>
                <w:div w:id="1827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1356">
      <w:bodyDiv w:val="1"/>
      <w:marLeft w:val="0"/>
      <w:marRight w:val="0"/>
      <w:marTop w:val="0"/>
      <w:marBottom w:val="0"/>
      <w:divBdr>
        <w:top w:val="none" w:sz="0" w:space="0" w:color="auto"/>
        <w:left w:val="none" w:sz="0" w:space="0" w:color="auto"/>
        <w:bottom w:val="none" w:sz="0" w:space="0" w:color="auto"/>
        <w:right w:val="none" w:sz="0" w:space="0" w:color="auto"/>
      </w:divBdr>
    </w:div>
    <w:div w:id="1920945790">
      <w:bodyDiv w:val="1"/>
      <w:marLeft w:val="0"/>
      <w:marRight w:val="0"/>
      <w:marTop w:val="0"/>
      <w:marBottom w:val="0"/>
      <w:divBdr>
        <w:top w:val="none" w:sz="0" w:space="0" w:color="auto"/>
        <w:left w:val="none" w:sz="0" w:space="0" w:color="auto"/>
        <w:bottom w:val="none" w:sz="0" w:space="0" w:color="auto"/>
        <w:right w:val="none" w:sz="0" w:space="0" w:color="auto"/>
      </w:divBdr>
      <w:divsChild>
        <w:div w:id="976691786">
          <w:marLeft w:val="0"/>
          <w:marRight w:val="0"/>
          <w:marTop w:val="0"/>
          <w:marBottom w:val="0"/>
          <w:divBdr>
            <w:top w:val="none" w:sz="0" w:space="0" w:color="auto"/>
            <w:left w:val="none" w:sz="0" w:space="0" w:color="auto"/>
            <w:bottom w:val="none" w:sz="0" w:space="0" w:color="auto"/>
            <w:right w:val="none" w:sz="0" w:space="0" w:color="auto"/>
          </w:divBdr>
          <w:divsChild>
            <w:div w:id="2035883665">
              <w:marLeft w:val="0"/>
              <w:marRight w:val="0"/>
              <w:marTop w:val="0"/>
              <w:marBottom w:val="0"/>
              <w:divBdr>
                <w:top w:val="none" w:sz="0" w:space="0" w:color="auto"/>
                <w:left w:val="none" w:sz="0" w:space="0" w:color="auto"/>
                <w:bottom w:val="none" w:sz="0" w:space="0" w:color="auto"/>
                <w:right w:val="none" w:sz="0" w:space="0" w:color="auto"/>
              </w:divBdr>
              <w:divsChild>
                <w:div w:id="17354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140">
      <w:bodyDiv w:val="1"/>
      <w:marLeft w:val="0"/>
      <w:marRight w:val="0"/>
      <w:marTop w:val="0"/>
      <w:marBottom w:val="0"/>
      <w:divBdr>
        <w:top w:val="none" w:sz="0" w:space="0" w:color="auto"/>
        <w:left w:val="none" w:sz="0" w:space="0" w:color="auto"/>
        <w:bottom w:val="none" w:sz="0" w:space="0" w:color="auto"/>
        <w:right w:val="none" w:sz="0" w:space="0" w:color="auto"/>
      </w:divBdr>
      <w:divsChild>
        <w:div w:id="382944948">
          <w:marLeft w:val="0"/>
          <w:marRight w:val="0"/>
          <w:marTop w:val="0"/>
          <w:marBottom w:val="0"/>
          <w:divBdr>
            <w:top w:val="none" w:sz="0" w:space="0" w:color="auto"/>
            <w:left w:val="none" w:sz="0" w:space="0" w:color="auto"/>
            <w:bottom w:val="none" w:sz="0" w:space="0" w:color="auto"/>
            <w:right w:val="none" w:sz="0" w:space="0" w:color="auto"/>
          </w:divBdr>
          <w:divsChild>
            <w:div w:id="2084908766">
              <w:marLeft w:val="0"/>
              <w:marRight w:val="0"/>
              <w:marTop w:val="0"/>
              <w:marBottom w:val="0"/>
              <w:divBdr>
                <w:top w:val="none" w:sz="0" w:space="0" w:color="auto"/>
                <w:left w:val="none" w:sz="0" w:space="0" w:color="auto"/>
                <w:bottom w:val="none" w:sz="0" w:space="0" w:color="auto"/>
                <w:right w:val="none" w:sz="0" w:space="0" w:color="auto"/>
              </w:divBdr>
              <w:divsChild>
                <w:div w:id="21132206">
                  <w:marLeft w:val="0"/>
                  <w:marRight w:val="0"/>
                  <w:marTop w:val="0"/>
                  <w:marBottom w:val="0"/>
                  <w:divBdr>
                    <w:top w:val="none" w:sz="0" w:space="0" w:color="auto"/>
                    <w:left w:val="none" w:sz="0" w:space="0" w:color="auto"/>
                    <w:bottom w:val="none" w:sz="0" w:space="0" w:color="auto"/>
                    <w:right w:val="none" w:sz="0" w:space="0" w:color="auto"/>
                  </w:divBdr>
                  <w:divsChild>
                    <w:div w:id="1007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6302">
      <w:bodyDiv w:val="1"/>
      <w:marLeft w:val="0"/>
      <w:marRight w:val="0"/>
      <w:marTop w:val="0"/>
      <w:marBottom w:val="0"/>
      <w:divBdr>
        <w:top w:val="none" w:sz="0" w:space="0" w:color="auto"/>
        <w:left w:val="none" w:sz="0" w:space="0" w:color="auto"/>
        <w:bottom w:val="none" w:sz="0" w:space="0" w:color="auto"/>
        <w:right w:val="none" w:sz="0" w:space="0" w:color="auto"/>
      </w:divBdr>
    </w:div>
    <w:div w:id="1945379183">
      <w:bodyDiv w:val="1"/>
      <w:marLeft w:val="0"/>
      <w:marRight w:val="0"/>
      <w:marTop w:val="0"/>
      <w:marBottom w:val="0"/>
      <w:divBdr>
        <w:top w:val="none" w:sz="0" w:space="0" w:color="auto"/>
        <w:left w:val="none" w:sz="0" w:space="0" w:color="auto"/>
        <w:bottom w:val="none" w:sz="0" w:space="0" w:color="auto"/>
        <w:right w:val="none" w:sz="0" w:space="0" w:color="auto"/>
      </w:divBdr>
      <w:divsChild>
        <w:div w:id="27800129">
          <w:marLeft w:val="0"/>
          <w:marRight w:val="0"/>
          <w:marTop w:val="0"/>
          <w:marBottom w:val="0"/>
          <w:divBdr>
            <w:top w:val="none" w:sz="0" w:space="0" w:color="auto"/>
            <w:left w:val="none" w:sz="0" w:space="0" w:color="auto"/>
            <w:bottom w:val="none" w:sz="0" w:space="0" w:color="auto"/>
            <w:right w:val="none" w:sz="0" w:space="0" w:color="auto"/>
          </w:divBdr>
          <w:divsChild>
            <w:div w:id="731585531">
              <w:marLeft w:val="0"/>
              <w:marRight w:val="0"/>
              <w:marTop w:val="0"/>
              <w:marBottom w:val="0"/>
              <w:divBdr>
                <w:top w:val="none" w:sz="0" w:space="0" w:color="auto"/>
                <w:left w:val="none" w:sz="0" w:space="0" w:color="auto"/>
                <w:bottom w:val="none" w:sz="0" w:space="0" w:color="auto"/>
                <w:right w:val="none" w:sz="0" w:space="0" w:color="auto"/>
              </w:divBdr>
              <w:divsChild>
                <w:div w:id="10969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7723">
      <w:bodyDiv w:val="1"/>
      <w:marLeft w:val="0"/>
      <w:marRight w:val="0"/>
      <w:marTop w:val="0"/>
      <w:marBottom w:val="0"/>
      <w:divBdr>
        <w:top w:val="none" w:sz="0" w:space="0" w:color="auto"/>
        <w:left w:val="none" w:sz="0" w:space="0" w:color="auto"/>
        <w:bottom w:val="none" w:sz="0" w:space="0" w:color="auto"/>
        <w:right w:val="none" w:sz="0" w:space="0" w:color="auto"/>
      </w:divBdr>
      <w:divsChild>
        <w:div w:id="1041327644">
          <w:marLeft w:val="0"/>
          <w:marRight w:val="0"/>
          <w:marTop w:val="0"/>
          <w:marBottom w:val="0"/>
          <w:divBdr>
            <w:top w:val="none" w:sz="0" w:space="0" w:color="auto"/>
            <w:left w:val="none" w:sz="0" w:space="0" w:color="auto"/>
            <w:bottom w:val="none" w:sz="0" w:space="0" w:color="auto"/>
            <w:right w:val="none" w:sz="0" w:space="0" w:color="auto"/>
          </w:divBdr>
          <w:divsChild>
            <w:div w:id="1903443390">
              <w:marLeft w:val="0"/>
              <w:marRight w:val="0"/>
              <w:marTop w:val="0"/>
              <w:marBottom w:val="0"/>
              <w:divBdr>
                <w:top w:val="none" w:sz="0" w:space="0" w:color="auto"/>
                <w:left w:val="none" w:sz="0" w:space="0" w:color="auto"/>
                <w:bottom w:val="none" w:sz="0" w:space="0" w:color="auto"/>
                <w:right w:val="none" w:sz="0" w:space="0" w:color="auto"/>
              </w:divBdr>
              <w:divsChild>
                <w:div w:id="9720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288">
      <w:bodyDiv w:val="1"/>
      <w:marLeft w:val="0"/>
      <w:marRight w:val="0"/>
      <w:marTop w:val="0"/>
      <w:marBottom w:val="0"/>
      <w:divBdr>
        <w:top w:val="none" w:sz="0" w:space="0" w:color="auto"/>
        <w:left w:val="none" w:sz="0" w:space="0" w:color="auto"/>
        <w:bottom w:val="none" w:sz="0" w:space="0" w:color="auto"/>
        <w:right w:val="none" w:sz="0" w:space="0" w:color="auto"/>
      </w:divBdr>
    </w:div>
    <w:div w:id="1970669614">
      <w:bodyDiv w:val="1"/>
      <w:marLeft w:val="0"/>
      <w:marRight w:val="0"/>
      <w:marTop w:val="0"/>
      <w:marBottom w:val="0"/>
      <w:divBdr>
        <w:top w:val="none" w:sz="0" w:space="0" w:color="auto"/>
        <w:left w:val="none" w:sz="0" w:space="0" w:color="auto"/>
        <w:bottom w:val="none" w:sz="0" w:space="0" w:color="auto"/>
        <w:right w:val="none" w:sz="0" w:space="0" w:color="auto"/>
      </w:divBdr>
      <w:divsChild>
        <w:div w:id="650718187">
          <w:marLeft w:val="0"/>
          <w:marRight w:val="0"/>
          <w:marTop w:val="0"/>
          <w:marBottom w:val="0"/>
          <w:divBdr>
            <w:top w:val="none" w:sz="0" w:space="0" w:color="auto"/>
            <w:left w:val="none" w:sz="0" w:space="0" w:color="auto"/>
            <w:bottom w:val="none" w:sz="0" w:space="0" w:color="auto"/>
            <w:right w:val="none" w:sz="0" w:space="0" w:color="auto"/>
          </w:divBdr>
          <w:divsChild>
            <w:div w:id="2074160125">
              <w:marLeft w:val="0"/>
              <w:marRight w:val="0"/>
              <w:marTop w:val="0"/>
              <w:marBottom w:val="0"/>
              <w:divBdr>
                <w:top w:val="none" w:sz="0" w:space="0" w:color="auto"/>
                <w:left w:val="none" w:sz="0" w:space="0" w:color="auto"/>
                <w:bottom w:val="none" w:sz="0" w:space="0" w:color="auto"/>
                <w:right w:val="none" w:sz="0" w:space="0" w:color="auto"/>
              </w:divBdr>
              <w:divsChild>
                <w:div w:id="1267613046">
                  <w:marLeft w:val="0"/>
                  <w:marRight w:val="0"/>
                  <w:marTop w:val="0"/>
                  <w:marBottom w:val="0"/>
                  <w:divBdr>
                    <w:top w:val="none" w:sz="0" w:space="0" w:color="auto"/>
                    <w:left w:val="none" w:sz="0" w:space="0" w:color="auto"/>
                    <w:bottom w:val="none" w:sz="0" w:space="0" w:color="auto"/>
                    <w:right w:val="none" w:sz="0" w:space="0" w:color="auto"/>
                  </w:divBdr>
                  <w:divsChild>
                    <w:div w:id="1723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346">
      <w:bodyDiv w:val="1"/>
      <w:marLeft w:val="0"/>
      <w:marRight w:val="0"/>
      <w:marTop w:val="0"/>
      <w:marBottom w:val="0"/>
      <w:divBdr>
        <w:top w:val="none" w:sz="0" w:space="0" w:color="auto"/>
        <w:left w:val="none" w:sz="0" w:space="0" w:color="auto"/>
        <w:bottom w:val="none" w:sz="0" w:space="0" w:color="auto"/>
        <w:right w:val="none" w:sz="0" w:space="0" w:color="auto"/>
      </w:divBdr>
    </w:div>
    <w:div w:id="2025591993">
      <w:bodyDiv w:val="1"/>
      <w:marLeft w:val="0"/>
      <w:marRight w:val="0"/>
      <w:marTop w:val="0"/>
      <w:marBottom w:val="0"/>
      <w:divBdr>
        <w:top w:val="none" w:sz="0" w:space="0" w:color="auto"/>
        <w:left w:val="none" w:sz="0" w:space="0" w:color="auto"/>
        <w:bottom w:val="none" w:sz="0" w:space="0" w:color="auto"/>
        <w:right w:val="none" w:sz="0" w:space="0" w:color="auto"/>
      </w:divBdr>
      <w:divsChild>
        <w:div w:id="302395629">
          <w:marLeft w:val="0"/>
          <w:marRight w:val="0"/>
          <w:marTop w:val="0"/>
          <w:marBottom w:val="0"/>
          <w:divBdr>
            <w:top w:val="none" w:sz="0" w:space="0" w:color="auto"/>
            <w:left w:val="none" w:sz="0" w:space="0" w:color="auto"/>
            <w:bottom w:val="none" w:sz="0" w:space="0" w:color="auto"/>
            <w:right w:val="none" w:sz="0" w:space="0" w:color="auto"/>
          </w:divBdr>
          <w:divsChild>
            <w:div w:id="1415130723">
              <w:marLeft w:val="0"/>
              <w:marRight w:val="0"/>
              <w:marTop w:val="0"/>
              <w:marBottom w:val="0"/>
              <w:divBdr>
                <w:top w:val="none" w:sz="0" w:space="0" w:color="auto"/>
                <w:left w:val="none" w:sz="0" w:space="0" w:color="auto"/>
                <w:bottom w:val="none" w:sz="0" w:space="0" w:color="auto"/>
                <w:right w:val="none" w:sz="0" w:space="0" w:color="auto"/>
              </w:divBdr>
              <w:divsChild>
                <w:div w:id="14386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961">
      <w:bodyDiv w:val="1"/>
      <w:marLeft w:val="0"/>
      <w:marRight w:val="0"/>
      <w:marTop w:val="0"/>
      <w:marBottom w:val="0"/>
      <w:divBdr>
        <w:top w:val="none" w:sz="0" w:space="0" w:color="auto"/>
        <w:left w:val="none" w:sz="0" w:space="0" w:color="auto"/>
        <w:bottom w:val="none" w:sz="0" w:space="0" w:color="auto"/>
        <w:right w:val="none" w:sz="0" w:space="0" w:color="auto"/>
      </w:divBdr>
      <w:divsChild>
        <w:div w:id="422263301">
          <w:marLeft w:val="0"/>
          <w:marRight w:val="0"/>
          <w:marTop w:val="0"/>
          <w:marBottom w:val="0"/>
          <w:divBdr>
            <w:top w:val="none" w:sz="0" w:space="0" w:color="auto"/>
            <w:left w:val="none" w:sz="0" w:space="0" w:color="auto"/>
            <w:bottom w:val="none" w:sz="0" w:space="0" w:color="auto"/>
            <w:right w:val="none" w:sz="0" w:space="0" w:color="auto"/>
          </w:divBdr>
          <w:divsChild>
            <w:div w:id="748966525">
              <w:marLeft w:val="0"/>
              <w:marRight w:val="0"/>
              <w:marTop w:val="0"/>
              <w:marBottom w:val="0"/>
              <w:divBdr>
                <w:top w:val="none" w:sz="0" w:space="0" w:color="auto"/>
                <w:left w:val="none" w:sz="0" w:space="0" w:color="auto"/>
                <w:bottom w:val="none" w:sz="0" w:space="0" w:color="auto"/>
                <w:right w:val="none" w:sz="0" w:space="0" w:color="auto"/>
              </w:divBdr>
              <w:divsChild>
                <w:div w:id="768965071">
                  <w:marLeft w:val="0"/>
                  <w:marRight w:val="0"/>
                  <w:marTop w:val="0"/>
                  <w:marBottom w:val="0"/>
                  <w:divBdr>
                    <w:top w:val="none" w:sz="0" w:space="0" w:color="auto"/>
                    <w:left w:val="none" w:sz="0" w:space="0" w:color="auto"/>
                    <w:bottom w:val="none" w:sz="0" w:space="0" w:color="auto"/>
                    <w:right w:val="none" w:sz="0" w:space="0" w:color="auto"/>
                  </w:divBdr>
                  <w:divsChild>
                    <w:div w:id="9131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5749">
      <w:bodyDiv w:val="1"/>
      <w:marLeft w:val="0"/>
      <w:marRight w:val="0"/>
      <w:marTop w:val="0"/>
      <w:marBottom w:val="0"/>
      <w:divBdr>
        <w:top w:val="none" w:sz="0" w:space="0" w:color="auto"/>
        <w:left w:val="none" w:sz="0" w:space="0" w:color="auto"/>
        <w:bottom w:val="none" w:sz="0" w:space="0" w:color="auto"/>
        <w:right w:val="none" w:sz="0" w:space="0" w:color="auto"/>
      </w:divBdr>
      <w:divsChild>
        <w:div w:id="34741560">
          <w:marLeft w:val="0"/>
          <w:marRight w:val="0"/>
          <w:marTop w:val="0"/>
          <w:marBottom w:val="0"/>
          <w:divBdr>
            <w:top w:val="none" w:sz="0" w:space="0" w:color="auto"/>
            <w:left w:val="none" w:sz="0" w:space="0" w:color="auto"/>
            <w:bottom w:val="none" w:sz="0" w:space="0" w:color="auto"/>
            <w:right w:val="none" w:sz="0" w:space="0" w:color="auto"/>
          </w:divBdr>
          <w:divsChild>
            <w:div w:id="1750345964">
              <w:marLeft w:val="0"/>
              <w:marRight w:val="0"/>
              <w:marTop w:val="0"/>
              <w:marBottom w:val="0"/>
              <w:divBdr>
                <w:top w:val="none" w:sz="0" w:space="0" w:color="auto"/>
                <w:left w:val="none" w:sz="0" w:space="0" w:color="auto"/>
                <w:bottom w:val="none" w:sz="0" w:space="0" w:color="auto"/>
                <w:right w:val="none" w:sz="0" w:space="0" w:color="auto"/>
              </w:divBdr>
              <w:divsChild>
                <w:div w:id="1582565079">
                  <w:marLeft w:val="0"/>
                  <w:marRight w:val="0"/>
                  <w:marTop w:val="0"/>
                  <w:marBottom w:val="0"/>
                  <w:divBdr>
                    <w:top w:val="none" w:sz="0" w:space="0" w:color="auto"/>
                    <w:left w:val="none" w:sz="0" w:space="0" w:color="auto"/>
                    <w:bottom w:val="none" w:sz="0" w:space="0" w:color="auto"/>
                    <w:right w:val="none" w:sz="0" w:space="0" w:color="auto"/>
                  </w:divBdr>
                  <w:divsChild>
                    <w:div w:id="7823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803">
      <w:bodyDiv w:val="1"/>
      <w:marLeft w:val="0"/>
      <w:marRight w:val="0"/>
      <w:marTop w:val="0"/>
      <w:marBottom w:val="0"/>
      <w:divBdr>
        <w:top w:val="none" w:sz="0" w:space="0" w:color="auto"/>
        <w:left w:val="none" w:sz="0" w:space="0" w:color="auto"/>
        <w:bottom w:val="none" w:sz="0" w:space="0" w:color="auto"/>
        <w:right w:val="none" w:sz="0" w:space="0" w:color="auto"/>
      </w:divBdr>
      <w:divsChild>
        <w:div w:id="689339934">
          <w:marLeft w:val="0"/>
          <w:marRight w:val="0"/>
          <w:marTop w:val="0"/>
          <w:marBottom w:val="0"/>
          <w:divBdr>
            <w:top w:val="none" w:sz="0" w:space="0" w:color="auto"/>
            <w:left w:val="none" w:sz="0" w:space="0" w:color="auto"/>
            <w:bottom w:val="none" w:sz="0" w:space="0" w:color="auto"/>
            <w:right w:val="none" w:sz="0" w:space="0" w:color="auto"/>
          </w:divBdr>
          <w:divsChild>
            <w:div w:id="134446370">
              <w:marLeft w:val="0"/>
              <w:marRight w:val="0"/>
              <w:marTop w:val="0"/>
              <w:marBottom w:val="0"/>
              <w:divBdr>
                <w:top w:val="none" w:sz="0" w:space="0" w:color="auto"/>
                <w:left w:val="none" w:sz="0" w:space="0" w:color="auto"/>
                <w:bottom w:val="none" w:sz="0" w:space="0" w:color="auto"/>
                <w:right w:val="none" w:sz="0" w:space="0" w:color="auto"/>
              </w:divBdr>
              <w:divsChild>
                <w:div w:id="1671561329">
                  <w:marLeft w:val="0"/>
                  <w:marRight w:val="0"/>
                  <w:marTop w:val="0"/>
                  <w:marBottom w:val="0"/>
                  <w:divBdr>
                    <w:top w:val="none" w:sz="0" w:space="0" w:color="auto"/>
                    <w:left w:val="none" w:sz="0" w:space="0" w:color="auto"/>
                    <w:bottom w:val="none" w:sz="0" w:space="0" w:color="auto"/>
                    <w:right w:val="none" w:sz="0" w:space="0" w:color="auto"/>
                  </w:divBdr>
                  <w:divsChild>
                    <w:div w:id="1135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08658">
      <w:bodyDiv w:val="1"/>
      <w:marLeft w:val="0"/>
      <w:marRight w:val="0"/>
      <w:marTop w:val="0"/>
      <w:marBottom w:val="0"/>
      <w:divBdr>
        <w:top w:val="none" w:sz="0" w:space="0" w:color="auto"/>
        <w:left w:val="none" w:sz="0" w:space="0" w:color="auto"/>
        <w:bottom w:val="none" w:sz="0" w:space="0" w:color="auto"/>
        <w:right w:val="none" w:sz="0" w:space="0" w:color="auto"/>
      </w:divBdr>
      <w:divsChild>
        <w:div w:id="2140997495">
          <w:marLeft w:val="0"/>
          <w:marRight w:val="0"/>
          <w:marTop w:val="0"/>
          <w:marBottom w:val="0"/>
          <w:divBdr>
            <w:top w:val="none" w:sz="0" w:space="0" w:color="auto"/>
            <w:left w:val="none" w:sz="0" w:space="0" w:color="auto"/>
            <w:bottom w:val="none" w:sz="0" w:space="0" w:color="auto"/>
            <w:right w:val="none" w:sz="0" w:space="0" w:color="auto"/>
          </w:divBdr>
          <w:divsChild>
            <w:div w:id="787775390">
              <w:marLeft w:val="0"/>
              <w:marRight w:val="0"/>
              <w:marTop w:val="0"/>
              <w:marBottom w:val="0"/>
              <w:divBdr>
                <w:top w:val="none" w:sz="0" w:space="0" w:color="auto"/>
                <w:left w:val="none" w:sz="0" w:space="0" w:color="auto"/>
                <w:bottom w:val="none" w:sz="0" w:space="0" w:color="auto"/>
                <w:right w:val="none" w:sz="0" w:space="0" w:color="auto"/>
              </w:divBdr>
              <w:divsChild>
                <w:div w:id="1926187935">
                  <w:marLeft w:val="0"/>
                  <w:marRight w:val="0"/>
                  <w:marTop w:val="0"/>
                  <w:marBottom w:val="0"/>
                  <w:divBdr>
                    <w:top w:val="none" w:sz="0" w:space="0" w:color="auto"/>
                    <w:left w:val="none" w:sz="0" w:space="0" w:color="auto"/>
                    <w:bottom w:val="none" w:sz="0" w:space="0" w:color="auto"/>
                    <w:right w:val="none" w:sz="0" w:space="0" w:color="auto"/>
                  </w:divBdr>
                  <w:divsChild>
                    <w:div w:id="13623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494">
      <w:bodyDiv w:val="1"/>
      <w:marLeft w:val="0"/>
      <w:marRight w:val="0"/>
      <w:marTop w:val="0"/>
      <w:marBottom w:val="0"/>
      <w:divBdr>
        <w:top w:val="none" w:sz="0" w:space="0" w:color="auto"/>
        <w:left w:val="none" w:sz="0" w:space="0" w:color="auto"/>
        <w:bottom w:val="none" w:sz="0" w:space="0" w:color="auto"/>
        <w:right w:val="none" w:sz="0" w:space="0" w:color="auto"/>
      </w:divBdr>
      <w:divsChild>
        <w:div w:id="283774677">
          <w:marLeft w:val="0"/>
          <w:marRight w:val="0"/>
          <w:marTop w:val="0"/>
          <w:marBottom w:val="0"/>
          <w:divBdr>
            <w:top w:val="none" w:sz="0" w:space="0" w:color="auto"/>
            <w:left w:val="none" w:sz="0" w:space="0" w:color="auto"/>
            <w:bottom w:val="none" w:sz="0" w:space="0" w:color="auto"/>
            <w:right w:val="none" w:sz="0" w:space="0" w:color="auto"/>
          </w:divBdr>
          <w:divsChild>
            <w:div w:id="375205191">
              <w:marLeft w:val="0"/>
              <w:marRight w:val="0"/>
              <w:marTop w:val="0"/>
              <w:marBottom w:val="0"/>
              <w:divBdr>
                <w:top w:val="none" w:sz="0" w:space="0" w:color="auto"/>
                <w:left w:val="none" w:sz="0" w:space="0" w:color="auto"/>
                <w:bottom w:val="none" w:sz="0" w:space="0" w:color="auto"/>
                <w:right w:val="none" w:sz="0" w:space="0" w:color="auto"/>
              </w:divBdr>
              <w:divsChild>
                <w:div w:id="549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221">
      <w:bodyDiv w:val="1"/>
      <w:marLeft w:val="0"/>
      <w:marRight w:val="0"/>
      <w:marTop w:val="0"/>
      <w:marBottom w:val="0"/>
      <w:divBdr>
        <w:top w:val="none" w:sz="0" w:space="0" w:color="auto"/>
        <w:left w:val="none" w:sz="0" w:space="0" w:color="auto"/>
        <w:bottom w:val="none" w:sz="0" w:space="0" w:color="auto"/>
        <w:right w:val="none" w:sz="0" w:space="0" w:color="auto"/>
      </w:divBdr>
    </w:div>
    <w:div w:id="2104379673">
      <w:bodyDiv w:val="1"/>
      <w:marLeft w:val="0"/>
      <w:marRight w:val="0"/>
      <w:marTop w:val="0"/>
      <w:marBottom w:val="0"/>
      <w:divBdr>
        <w:top w:val="none" w:sz="0" w:space="0" w:color="auto"/>
        <w:left w:val="none" w:sz="0" w:space="0" w:color="auto"/>
        <w:bottom w:val="none" w:sz="0" w:space="0" w:color="auto"/>
        <w:right w:val="none" w:sz="0" w:space="0" w:color="auto"/>
      </w:divBdr>
    </w:div>
    <w:div w:id="2144078316">
      <w:bodyDiv w:val="1"/>
      <w:marLeft w:val="0"/>
      <w:marRight w:val="0"/>
      <w:marTop w:val="0"/>
      <w:marBottom w:val="0"/>
      <w:divBdr>
        <w:top w:val="none" w:sz="0" w:space="0" w:color="auto"/>
        <w:left w:val="none" w:sz="0" w:space="0" w:color="auto"/>
        <w:bottom w:val="none" w:sz="0" w:space="0" w:color="auto"/>
        <w:right w:val="none" w:sz="0" w:space="0" w:color="auto"/>
      </w:divBdr>
      <w:divsChild>
        <w:div w:id="1093665258">
          <w:marLeft w:val="0"/>
          <w:marRight w:val="0"/>
          <w:marTop w:val="0"/>
          <w:marBottom w:val="0"/>
          <w:divBdr>
            <w:top w:val="none" w:sz="0" w:space="0" w:color="auto"/>
            <w:left w:val="none" w:sz="0" w:space="0" w:color="auto"/>
            <w:bottom w:val="none" w:sz="0" w:space="0" w:color="auto"/>
            <w:right w:val="none" w:sz="0" w:space="0" w:color="auto"/>
          </w:divBdr>
          <w:divsChild>
            <w:div w:id="377708272">
              <w:marLeft w:val="0"/>
              <w:marRight w:val="0"/>
              <w:marTop w:val="0"/>
              <w:marBottom w:val="0"/>
              <w:divBdr>
                <w:top w:val="none" w:sz="0" w:space="0" w:color="auto"/>
                <w:left w:val="none" w:sz="0" w:space="0" w:color="auto"/>
                <w:bottom w:val="none" w:sz="0" w:space="0" w:color="auto"/>
                <w:right w:val="none" w:sz="0" w:space="0" w:color="auto"/>
              </w:divBdr>
              <w:divsChild>
                <w:div w:id="1977560037">
                  <w:marLeft w:val="0"/>
                  <w:marRight w:val="0"/>
                  <w:marTop w:val="0"/>
                  <w:marBottom w:val="0"/>
                  <w:divBdr>
                    <w:top w:val="none" w:sz="0" w:space="0" w:color="auto"/>
                    <w:left w:val="none" w:sz="0" w:space="0" w:color="auto"/>
                    <w:bottom w:val="none" w:sz="0" w:space="0" w:color="auto"/>
                    <w:right w:val="none" w:sz="0" w:space="0" w:color="auto"/>
                  </w:divBdr>
                  <w:divsChild>
                    <w:div w:id="7275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F2E6-2039-4558-8BB1-8176BE34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7068</Characters>
  <Application>Microsoft Office Word</Application>
  <DocSecurity>4</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umberto</cp:lastModifiedBy>
  <cp:revision>2</cp:revision>
  <cp:lastPrinted>2019-01-25T16:26:00Z</cp:lastPrinted>
  <dcterms:created xsi:type="dcterms:W3CDTF">2022-09-16T13:22:00Z</dcterms:created>
  <dcterms:modified xsi:type="dcterms:W3CDTF">2022-09-16T13:22:00Z</dcterms:modified>
</cp:coreProperties>
</file>